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6"/>
          <w:szCs w:val="16"/>
        </w:rPr>
        <w:jc w:val="left"/>
        <w:spacing w:before="85"/>
        <w:ind w:left="104"/>
      </w:pPr>
      <w:r>
        <w:rPr>
          <w:rFonts w:cs="Arial" w:hAnsi="Arial" w:eastAsia="Arial" w:ascii="Arial"/>
          <w:sz w:val="16"/>
          <w:szCs w:val="16"/>
        </w:rPr>
        <w:t>NBC Form No.  B – 14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92"/>
        <w:ind w:left="1024" w:right="920"/>
      </w:pPr>
      <w:r>
        <w:rPr>
          <w:rFonts w:cs="Calibri" w:hAnsi="Calibri" w:eastAsia="Calibri" w:ascii="Calibri"/>
          <w:sz w:val="22"/>
          <w:szCs w:val="22"/>
        </w:rPr>
        <w:t>SUBMITTED THE FOLLOWING AS REQUIRED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ind w:left="2501" w:right="2397"/>
      </w:pPr>
      <w:r>
        <w:rPr>
          <w:rFonts w:cs="Calibri" w:hAnsi="Calibri" w:eastAsia="Calibri" w:ascii="Calibri"/>
          <w:sz w:val="14"/>
          <w:szCs w:val="14"/>
        </w:rPr>
        <w:t>DATE SUBMITED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104"/>
      </w:pPr>
      <w:r>
        <w:rPr>
          <w:rFonts w:cs="Calibri" w:hAnsi="Calibri" w:eastAsia="Calibri" w:ascii="Calibri"/>
          <w:position w:val="3"/>
          <w:sz w:val="28"/>
          <w:szCs w:val="28"/>
        </w:rPr>
        <w:t>□ </w:t>
      </w:r>
      <w:r>
        <w:rPr>
          <w:rFonts w:cs="Calibri" w:hAnsi="Calibri" w:eastAsia="Calibri" w:ascii="Calibri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position w:val="0"/>
          <w:sz w:val="16"/>
          <w:szCs w:val="16"/>
        </w:rPr>
        <w:t>ERTIFICATE OF </w:t>
      </w:r>
      <w:r>
        <w:rPr>
          <w:rFonts w:cs="Calibri" w:hAnsi="Calibri" w:eastAsia="Calibri" w:ascii="Calibri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position w:val="0"/>
          <w:sz w:val="16"/>
          <w:szCs w:val="16"/>
        </w:rPr>
        <w:t>OMPLETION           </w:t>
      </w:r>
      <w:r>
        <w:rPr>
          <w:rFonts w:cs="Calibri" w:hAnsi="Calibri" w:eastAsia="Calibri" w:ascii="Calibri"/>
          <w:position w:val="3"/>
          <w:sz w:val="28"/>
          <w:szCs w:val="28"/>
        </w:rPr>
        <w:t>□ </w:t>
      </w:r>
      <w:r>
        <w:rPr>
          <w:rFonts w:cs="Calibri" w:hAnsi="Calibri" w:eastAsia="Calibri" w:ascii="Calibri"/>
          <w:position w:val="0"/>
          <w:sz w:val="18"/>
          <w:szCs w:val="18"/>
        </w:rPr>
        <w:t>AS</w:t>
      </w:r>
      <w:r>
        <w:rPr>
          <w:rFonts w:cs="Calibri" w:hAnsi="Calibri" w:eastAsia="Calibri" w:ascii="Calibri"/>
          <w:position w:val="0"/>
          <w:sz w:val="16"/>
          <w:szCs w:val="16"/>
        </w:rPr>
        <w:t>-BUILT PLANS/</w:t>
      </w:r>
      <w:r>
        <w:rPr>
          <w:rFonts w:cs="Calibri" w:hAnsi="Calibri" w:eastAsia="Calibri" w:ascii="Calibri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position w:val="0"/>
          <w:sz w:val="16"/>
          <w:szCs w:val="16"/>
        </w:rPr>
        <w:t>PECIFICATIONS</w:t>
      </w:r>
    </w:p>
    <w:p>
      <w:pPr>
        <w:rPr>
          <w:rFonts w:cs="Calibri" w:hAnsi="Calibri" w:eastAsia="Calibri" w:ascii="Calibri"/>
          <w:sz w:val="16"/>
          <w:szCs w:val="16"/>
        </w:rPr>
        <w:tabs>
          <w:tab w:pos="5400" w:val="left"/>
        </w:tabs>
        <w:jc w:val="left"/>
        <w:spacing w:before="46" w:lineRule="auto" w:line="322"/>
        <w:ind w:left="303" w:right="445" w:hanging="199"/>
      </w:pPr>
      <w:r>
        <w:rPr>
          <w:rFonts w:cs="Calibri" w:hAnsi="Calibri" w:eastAsia="Calibri" w:ascii="Calibri"/>
          <w:position w:val="3"/>
          <w:sz w:val="28"/>
          <w:szCs w:val="28"/>
        </w:rPr>
        <w:t>□ </w:t>
      </w:r>
      <w:r>
        <w:rPr>
          <w:rFonts w:cs="Calibri" w:hAnsi="Calibri" w:eastAsia="Calibri" w:ascii="Calibri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position w:val="0"/>
          <w:sz w:val="16"/>
          <w:szCs w:val="16"/>
        </w:rPr>
        <w:t>AILY CONSTRUCTION WORKS          </w:t>
      </w:r>
      <w:r>
        <w:rPr>
          <w:rFonts w:cs="Calibri" w:hAnsi="Calibri" w:eastAsia="Calibri" w:ascii="Calibri"/>
          <w:position w:val="3"/>
          <w:sz w:val="28"/>
          <w:szCs w:val="28"/>
        </w:rPr>
        <w:t>□ </w:t>
      </w:r>
      <w:r>
        <w:rPr>
          <w:rFonts w:cs="Calibri" w:hAnsi="Calibri" w:eastAsia="Calibri" w:ascii="Calibri"/>
          <w:position w:val="0"/>
          <w:sz w:val="16"/>
          <w:szCs w:val="16"/>
        </w:rPr>
        <w:t>(</w:t>
      </w:r>
      <w:r>
        <w:rPr>
          <w:rFonts w:cs="Calibri" w:hAnsi="Calibri" w:eastAsia="Calibri" w:ascii="Calibri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position w:val="0"/>
          <w:sz w:val="16"/>
          <w:szCs w:val="16"/>
        </w:rPr>
        <w:t>PECIFY) </w:t>
      </w:r>
      <w:r>
        <w:rPr>
          <w:rFonts w:cs="Calibri" w:hAnsi="Calibri" w:eastAsia="Calibri" w:ascii="Calibri"/>
          <w:position w:val="0"/>
          <w:sz w:val="16"/>
          <w:szCs w:val="16"/>
          <w:u w:val="single" w:color="000000"/>
        </w:rPr>
        <w:t> </w:t>
        <w:tab/>
      </w:r>
      <w:r>
        <w:rPr>
          <w:rFonts w:cs="Calibri" w:hAnsi="Calibri" w:eastAsia="Calibri" w:ascii="Calibri"/>
          <w:position w:val="0"/>
          <w:sz w:val="16"/>
          <w:szCs w:val="16"/>
          <w:u w:val="single" w:color="000000"/>
        </w:rPr>
      </w:r>
      <w:r>
        <w:rPr>
          <w:rFonts w:cs="Calibri" w:hAnsi="Calibri" w:eastAsia="Calibri" w:ascii="Calibri"/>
          <w:position w:val="0"/>
          <w:sz w:val="16"/>
          <w:szCs w:val="16"/>
        </w:rPr>
      </w:r>
      <w:r>
        <w:rPr>
          <w:rFonts w:cs="Calibri" w:hAnsi="Calibri" w:eastAsia="Calibri" w:ascii="Calibri"/>
          <w:position w:val="0"/>
          <w:sz w:val="16"/>
          <w:szCs w:val="16"/>
        </w:rPr>
        <w:t> LOGBOOK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5700" w:val="left"/>
        </w:tabs>
        <w:jc w:val="center"/>
        <w:ind w:left="358" w:right="117"/>
      </w:pPr>
      <w:r>
        <w:rPr>
          <w:rFonts w:cs="Calibri" w:hAnsi="Calibri" w:eastAsia="Calibri" w:ascii="Calibri"/>
          <w:sz w:val="18"/>
          <w:szCs w:val="18"/>
        </w:rPr>
        <w:t>A CERTIFICATE OF COMPLETION SUBMITTED BY</w:t>
      </w:r>
      <w:r>
        <w:rPr>
          <w:rFonts w:cs="Calibri" w:hAnsi="Calibri" w:eastAsia="Calibri" w:ascii="Calibri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sz w:val="18"/>
          <w:szCs w:val="18"/>
          <w:u w:val="single" w:color="000000"/>
        </w:rPr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40"/>
        <w:ind w:left="71" w:right="-34"/>
      </w:pPr>
      <w:r>
        <w:rPr>
          <w:rFonts w:cs="Calibri" w:hAnsi="Calibri" w:eastAsia="Calibri" w:ascii="Calibri"/>
          <w:sz w:val="18"/>
          <w:szCs w:val="18"/>
        </w:rPr>
        <w:t>A    DULY    LICENSED    </w:t>
      </w:r>
      <w:r>
        <w:rPr>
          <w:rFonts w:cs="Calibri" w:hAnsi="Calibri" w:eastAsia="Calibri" w:ascii="Calibri"/>
          <w:sz w:val="18"/>
          <w:szCs w:val="18"/>
          <w:u w:val="single" w:color="000000"/>
        </w:rPr>
        <w:t>                                                                          </w:t>
      </w:r>
      <w:r>
        <w:rPr>
          <w:rFonts w:cs="Calibri" w:hAnsi="Calibri" w:eastAsia="Calibri" w:ascii="Calibri"/>
          <w:sz w:val="18"/>
          <w:szCs w:val="18"/>
          <w:u w:val="single" w:color="000000"/>
        </w:rPr>
      </w:r>
      <w:r>
        <w:rPr>
          <w:rFonts w:cs="Calibri" w:hAnsi="Calibri" w:eastAsia="Calibri" w:ascii="Calibri"/>
          <w:sz w:val="18"/>
          <w:szCs w:val="18"/>
        </w:rPr>
      </w:r>
      <w:r>
        <w:rPr>
          <w:rFonts w:cs="Calibri" w:hAnsi="Calibri" w:eastAsia="Calibri" w:ascii="Calibri"/>
          <w:sz w:val="18"/>
          <w:szCs w:val="18"/>
        </w:rPr>
        <w:t>HIRED    BY    THE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82"/>
        <w:ind w:left="769" w:right="769"/>
      </w:pPr>
      <w:r>
        <w:br w:type="column"/>
      </w:r>
      <w:r>
        <w:rPr>
          <w:rFonts w:cs="Arial" w:hAnsi="Arial" w:eastAsia="Arial" w:ascii="Arial"/>
          <w:sz w:val="16"/>
          <w:szCs w:val="16"/>
        </w:rPr>
        <w:t>Republic of the Philippines</w:t>
      </w:r>
      <w:r>
        <w:rPr>
          <w:rFonts w:cs="Arial" w:hAnsi="Arial" w:eastAsia="Arial" w:ascii="Arial"/>
          <w:sz w:val="16"/>
          <w:szCs w:val="16"/>
        </w:rPr>
        <w:t> City/Municipality of Naga</w:t>
      </w:r>
      <w:r>
        <w:rPr>
          <w:rFonts w:cs="Arial" w:hAnsi="Arial" w:eastAsia="Arial" w:ascii="Arial"/>
          <w:sz w:val="16"/>
          <w:szCs w:val="16"/>
        </w:rPr>
        <w:t> Province of Camarines Sur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-35"/>
      </w:pPr>
      <w:r>
        <w:rPr>
          <w:rFonts w:cs="Arial" w:hAnsi="Arial" w:eastAsia="Arial" w:ascii="Arial"/>
          <w:sz w:val="20"/>
          <w:szCs w:val="20"/>
        </w:rPr>
        <w:t>OFFICE OF THE BUILDING OFFICIAL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14" w:right="714"/>
      </w:pPr>
      <w:r>
        <w:rPr>
          <w:rFonts w:cs="Arial" w:hAnsi="Arial" w:eastAsia="Arial" w:ascii="Arial"/>
          <w:b/>
          <w:sz w:val="24"/>
          <w:szCs w:val="24"/>
        </w:rPr>
        <w:t>Certificate of Use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548"/>
      </w:pPr>
      <w:r>
        <w:rPr>
          <w:rFonts w:cs="Arial" w:hAnsi="Arial" w:eastAsia="Arial" w:ascii="Arial"/>
          <w:sz w:val="12"/>
          <w:szCs w:val="12"/>
        </w:rPr>
        <w:t>No.:           09721060001</w:t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0"/>
        <w:ind w:left="548"/>
      </w:pPr>
      <w:r>
        <w:rPr>
          <w:rFonts w:cs="Arial" w:hAnsi="Arial" w:eastAsia="Arial" w:ascii="Arial"/>
          <w:sz w:val="12"/>
          <w:szCs w:val="12"/>
        </w:rPr>
        <w:t>Fee Paid:         P 172,000.00</w:t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0" w:lineRule="auto" w:line="355"/>
        <w:ind w:left="548" w:right="1222"/>
      </w:pPr>
      <w:r>
        <w:rPr>
          <w:rFonts w:cs="Arial" w:hAnsi="Arial" w:eastAsia="Arial" w:ascii="Arial"/>
          <w:sz w:val="12"/>
          <w:szCs w:val="12"/>
        </w:rPr>
        <w:t>Official Receipt No: </w:t>
      </w:r>
      <w:r>
        <w:rPr>
          <w:rFonts w:cs="Arial" w:hAnsi="Arial" w:eastAsia="Arial" w:ascii="Arial"/>
          <w:sz w:val="12"/>
          <w:szCs w:val="12"/>
          <w:u w:val="single" w:color="000000"/>
        </w:rPr>
        <w:t>0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462151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</w:t>
      </w:r>
      <w:r>
        <w:rPr>
          <w:rFonts w:cs="Arial" w:hAnsi="Arial" w:eastAsia="Arial" w:ascii="Arial"/>
          <w:sz w:val="12"/>
          <w:szCs w:val="12"/>
        </w:rPr>
      </w:r>
      <w:r>
        <w:rPr>
          <w:rFonts w:cs="Arial" w:hAnsi="Arial" w:eastAsia="Arial" w:ascii="Arial"/>
          <w:sz w:val="12"/>
          <w:szCs w:val="12"/>
        </w:rPr>
        <w:t> Date Paid:      January 27, 2021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-29" w:right="1044"/>
      </w:pPr>
      <w:r>
        <w:rPr>
          <w:rFonts w:cs="Arial" w:hAnsi="Arial" w:eastAsia="Arial" w:ascii="Arial"/>
          <w:sz w:val="12"/>
          <w:szCs w:val="12"/>
        </w:rPr>
        <w:t>June 3, 2021</w:t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2"/>
        <w:ind w:left="73" w:right="995"/>
        <w:sectPr>
          <w:type w:val="continuous"/>
          <w:pgSz w:w="15840" w:h="12240" w:orient="landscape"/>
          <w:pgMar w:top="1080" w:bottom="280" w:left="760" w:right="880"/>
          <w:cols w:num="3" w:equalWidth="off">
            <w:col w:w="5902" w:space="2791"/>
            <w:col w:w="3479" w:space="261"/>
            <w:col w:w="1767"/>
          </w:cols>
        </w:sectPr>
      </w:pPr>
      <w:r>
        <w:rPr>
          <w:rFonts w:cs="Arial" w:hAnsi="Arial" w:eastAsia="Arial" w:ascii="Arial"/>
          <w:sz w:val="12"/>
          <w:szCs w:val="12"/>
        </w:rPr>
        <w:t>Date Issued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33" w:lineRule="auto" w:line="276"/>
        <w:ind w:left="104" w:right="-33"/>
      </w:pPr>
      <w:r>
        <w:rPr>
          <w:rFonts w:cs="Calibri" w:hAnsi="Calibri" w:eastAsia="Calibri" w:ascii="Calibri"/>
          <w:sz w:val="18"/>
          <w:szCs w:val="18"/>
        </w:rPr>
        <w:t>OWNER WHO UNDERTOOK THE FULL TIME INSPECTION AND SUPERVISION OF</w:t>
      </w:r>
      <w:r>
        <w:rPr>
          <w:rFonts w:cs="Calibri" w:hAnsi="Calibri" w:eastAsia="Calibri" w:ascii="Calibri"/>
          <w:sz w:val="18"/>
          <w:szCs w:val="18"/>
        </w:rPr>
        <w:t> CONSTRUCTION  WORKS  IN  ACCORDANCE  WITH  SECTION308.  CHAPTER  3  OF</w:t>
      </w:r>
      <w:r>
        <w:rPr>
          <w:rFonts w:cs="Calibri" w:hAnsi="Calibri" w:eastAsia="Calibri" w:ascii="Calibri"/>
          <w:sz w:val="18"/>
          <w:szCs w:val="18"/>
        </w:rPr>
        <w:t> THE       NATIONAL       BUILDING       CODE       (PD       1096).AND       THAT       THE</w:t>
      </w:r>
      <w:r>
        <w:rPr>
          <w:rFonts w:cs="Calibri" w:hAnsi="Calibri" w:eastAsia="Calibri" w:ascii="Calibri"/>
          <w:sz w:val="18"/>
          <w:szCs w:val="18"/>
        </w:rPr>
        <w:t> CONSTRUCTION/ERECTION OF SIGN STRUCTURE IS IN ORDER.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22"/>
      </w:pPr>
      <w:r>
        <w:rPr>
          <w:rFonts w:cs="Arial" w:hAnsi="Arial" w:eastAsia="Arial" w:ascii="Arial"/>
          <w:sz w:val="18"/>
          <w:szCs w:val="18"/>
        </w:rPr>
        <w:t>Verified and Complied as to the following requirements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exact" w:line="200"/>
        <w:ind w:left="288" w:right="92"/>
      </w:pPr>
      <w:r>
        <w:br w:type="column"/>
      </w:r>
      <w:r>
        <w:rPr>
          <w:rFonts w:cs="Calibri" w:hAnsi="Calibri" w:eastAsia="Calibri" w:ascii="Calibri"/>
          <w:sz w:val="18"/>
          <w:szCs w:val="18"/>
        </w:rPr>
        <w:t>THIS  </w:t>
      </w:r>
      <w:r>
        <w:rPr>
          <w:rFonts w:cs="Calibri" w:hAnsi="Calibri" w:eastAsia="Calibri" w:ascii="Calibri"/>
          <w:b/>
          <w:sz w:val="18"/>
          <w:szCs w:val="18"/>
        </w:rPr>
        <w:t>CERTIFICATE  OF  USE  </w:t>
      </w:r>
      <w:r>
        <w:rPr>
          <w:rFonts w:cs="Calibri" w:hAnsi="Calibri" w:eastAsia="Calibri" w:ascii="Calibri"/>
          <w:sz w:val="18"/>
          <w:szCs w:val="18"/>
        </w:rPr>
        <w:t>IS  ISSUED/GRANTED  PURSANT  TO  SECTION  309  OF  THE  NATIONAL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Calibri" w:hAnsi="Calibri" w:eastAsia="Calibri" w:ascii="Calibri"/>
          <w:sz w:val="18"/>
          <w:szCs w:val="18"/>
        </w:rPr>
        <w:t>BUILDING CODE (PD 1096).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tabs>
          <w:tab w:pos="6680" w:val="left"/>
        </w:tabs>
        <w:jc w:val="both"/>
        <w:spacing w:lineRule="atLeast" w:line="240"/>
        <w:ind w:left="288" w:right="785"/>
        <w:sectPr>
          <w:type w:val="continuous"/>
          <w:pgSz w:w="15840" w:h="12240" w:orient="landscape"/>
          <w:pgMar w:top="1080" w:bottom="280" w:left="760" w:right="880"/>
          <w:cols w:num="2" w:equalWidth="off">
            <w:col w:w="5902" w:space="747"/>
            <w:col w:w="7551"/>
          </w:cols>
        </w:sectPr>
      </w:pPr>
      <w:r>
        <w:rPr>
          <w:rFonts w:cs="Calibri" w:hAnsi="Calibri" w:eastAsia="Calibri" w:ascii="Calibri"/>
          <w:sz w:val="18"/>
          <w:szCs w:val="18"/>
        </w:rPr>
        <w:t>OWNER/LESSEE</w:t>
      </w:r>
      <w:r>
        <w:rPr>
          <w:rFonts w:cs="Calibri" w:hAnsi="Calibri" w:eastAsia="Calibri" w:ascii="Calibri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w w:val="98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</w:r>
      <w:r>
        <w:rPr>
          <w:rFonts w:cs="Calibri" w:hAnsi="Calibri" w:eastAsia="Calibri" w:ascii="Calibri"/>
          <w:w w:val="100"/>
          <w:sz w:val="18"/>
          <w:szCs w:val="18"/>
        </w:rPr>
      </w:r>
      <w:r>
        <w:rPr>
          <w:rFonts w:cs="Calibri" w:hAnsi="Calibri" w:eastAsia="Calibri" w:ascii="Calibri"/>
          <w:w w:val="100"/>
          <w:sz w:val="18"/>
          <w:szCs w:val="18"/>
        </w:rPr>
        <w:t> NAME OF PROJECT</w:t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</w:r>
      <w:r>
        <w:rPr>
          <w:rFonts w:cs="Calibri" w:hAnsi="Calibri" w:eastAsia="Calibri" w:ascii="Calibri"/>
          <w:w w:val="100"/>
          <w:sz w:val="18"/>
          <w:szCs w:val="18"/>
        </w:rPr>
      </w:r>
      <w:r>
        <w:rPr>
          <w:rFonts w:cs="Calibri" w:hAnsi="Calibri" w:eastAsia="Calibri" w:ascii="Calibri"/>
          <w:w w:val="100"/>
          <w:sz w:val="18"/>
          <w:szCs w:val="18"/>
        </w:rPr>
        <w:t> USE OR CHARACTER OF OCCUPANCY</w:t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w w:val="98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</w:r>
      <w:r>
        <w:rPr>
          <w:rFonts w:cs="Calibri" w:hAnsi="Calibri" w:eastAsia="Calibri" w:ascii="Calibri"/>
          <w:w w:val="100"/>
          <w:sz w:val="18"/>
          <w:szCs w:val="18"/>
        </w:rPr>
      </w:r>
      <w:r>
        <w:rPr>
          <w:rFonts w:cs="Calibri" w:hAnsi="Calibri" w:eastAsia="Calibri" w:ascii="Calibri"/>
          <w:w w:val="100"/>
          <w:sz w:val="18"/>
          <w:szCs w:val="18"/>
        </w:rPr>
        <w:t> LOCATED/ERECTED AT/ ALONG</w:t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w w:val="100"/>
          <w:sz w:val="18"/>
          <w:szCs w:val="18"/>
          <w:u w:val="single" w:color="000000"/>
        </w:rPr>
      </w:r>
      <w:r>
        <w:rPr>
          <w:rFonts w:cs="Calibri" w:hAnsi="Calibri" w:eastAsia="Calibri" w:ascii="Calibri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5840" w:h="12240" w:orient="landscape"/>
          <w:pgMar w:top="1080" w:bottom="280" w:left="760" w:right="88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76"/>
        <w:ind w:left="194" w:right="1322"/>
      </w:pPr>
      <w:r>
        <w:rPr>
          <w:rFonts w:cs="Arial" w:hAnsi="Arial" w:eastAsia="Arial" w:ascii="Arial"/>
          <w:sz w:val="14"/>
          <w:szCs w:val="14"/>
        </w:rPr>
        <w:t>Locational/zoning                           line and grade               architectural</w:t>
      </w:r>
      <w:r>
        <w:rPr>
          <w:rFonts w:cs="Arial" w:hAnsi="Arial" w:eastAsia="Arial" w:ascii="Arial"/>
          <w:sz w:val="14"/>
          <w:szCs w:val="14"/>
        </w:rPr>
        <w:t> land use                                                     (geodetic)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4"/>
      </w:pPr>
      <w:r>
        <w:rPr>
          <w:rFonts w:cs="Arial" w:hAnsi="Arial" w:eastAsia="Arial" w:ascii="Arial"/>
          <w:sz w:val="14"/>
          <w:szCs w:val="14"/>
        </w:rPr>
        <w:t>Civil/structural                                 electrical                             mechanical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73" w:right="629"/>
      </w:pPr>
      <w:r>
        <w:rPr>
          <w:rFonts w:cs="Arial" w:hAnsi="Arial" w:eastAsia="Arial" w:ascii="Arial"/>
          <w:sz w:val="14"/>
          <w:szCs w:val="14"/>
        </w:rPr>
        <w:t>Sanitary                                          plumbing                                   electronics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4"/>
      </w:pPr>
      <w:r>
        <w:rPr>
          <w:rFonts w:cs="Arial" w:hAnsi="Arial" w:eastAsia="Arial" w:ascii="Arial"/>
          <w:sz w:val="14"/>
          <w:szCs w:val="14"/>
        </w:rPr>
        <w:t>Interior design                             accessibility                            fire safety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424" w:right="2429"/>
      </w:pPr>
      <w:r>
        <w:rPr>
          <w:rFonts w:cs="Arial" w:hAnsi="Arial" w:eastAsia="Arial" w:ascii="Arial"/>
          <w:sz w:val="14"/>
          <w:szCs w:val="14"/>
        </w:rPr>
        <w:t>Others (specify)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824"/>
      </w:pPr>
      <w:r>
        <w:rPr>
          <w:rFonts w:cs="Arial" w:hAnsi="Arial" w:eastAsia="Arial" w:ascii="Arial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7"/>
        <w:ind w:left="104" w:right="-47"/>
      </w:pPr>
      <w:r>
        <w:rPr>
          <w:rFonts w:cs="Calibri" w:hAnsi="Calibri" w:eastAsia="Calibri" w:ascii="Calibri"/>
          <w:sz w:val="18"/>
          <w:szCs w:val="18"/>
        </w:rPr>
        <w:t>THE CONSTRUCTION/ERECTION OF THE BUILDING/SIGN STRUCTURE COVERED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0" w:lineRule="auto" w:line="276"/>
        <w:ind w:right="86" w:firstLine="288"/>
      </w:pPr>
      <w:r>
        <w:br w:type="column"/>
      </w:r>
      <w:r>
        <w:rPr>
          <w:rFonts w:cs="Calibri" w:hAnsi="Calibri" w:eastAsia="Calibri" w:ascii="Calibri"/>
          <w:sz w:val="18"/>
          <w:szCs w:val="18"/>
        </w:rPr>
        <w:t>THE OWNER/LESSEE SHALL PROPERLY MAINTAIN THE BUILDING/SIGN STRUCTURE TO ENHANCE</w:t>
      </w:r>
      <w:r>
        <w:rPr>
          <w:rFonts w:cs="Calibri" w:hAnsi="Calibri" w:eastAsia="Calibri" w:ascii="Calibri"/>
          <w:sz w:val="18"/>
          <w:szCs w:val="18"/>
        </w:rPr>
        <w:t> ARCHITECTURAL   WELL-BEING.   STRUCTURAL   STABILITY.   ELECTRICAL,   MECHANICAL,   SANITATION,</w:t>
      </w:r>
      <w:r>
        <w:rPr>
          <w:rFonts w:cs="Calibri" w:hAnsi="Calibri" w:eastAsia="Calibri" w:ascii="Calibri"/>
          <w:sz w:val="18"/>
          <w:szCs w:val="18"/>
        </w:rPr>
        <w:t> PLUMBING, ELECTRONICS, INTERIOR DESIGN AND FIRE-PROTECTIVE PROPERTIES AND SHALL NOT BE</w:t>
      </w:r>
      <w:r>
        <w:rPr>
          <w:rFonts w:cs="Calibri" w:hAnsi="Calibri" w:eastAsia="Calibri" w:ascii="Calibri"/>
          <w:sz w:val="18"/>
          <w:szCs w:val="18"/>
        </w:rPr>
        <w:t> OCCUPIED OR USED FOR PURPOSES OTHER THAN ITS INTENDED USE AS STATED ABOVE.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auto" w:line="276"/>
        <w:ind w:right="86" w:firstLine="288"/>
      </w:pPr>
      <w:r>
        <w:rPr>
          <w:rFonts w:cs="Calibri" w:hAnsi="Calibri" w:eastAsia="Calibri" w:ascii="Calibri"/>
          <w:sz w:val="18"/>
          <w:szCs w:val="18"/>
        </w:rPr>
        <w:t>NO  CHANGE  IN  EXISTING  CHARACTER  OF  OCCUPANCY  CLASSIFICATION  OF  A  BUILDING/SIGN</w:t>
      </w:r>
      <w:r>
        <w:rPr>
          <w:rFonts w:cs="Calibri" w:hAnsi="Calibri" w:eastAsia="Calibri" w:ascii="Calibri"/>
          <w:sz w:val="18"/>
          <w:szCs w:val="18"/>
        </w:rPr>
        <w:t> STRUCTURE  OR  PORTION  THEREOF  SHALL  BE  MADE  UNTIL  THE  BUILDING  OFFICIAL  HAS  ISSUED  A</w:t>
      </w:r>
      <w:r>
        <w:rPr>
          <w:rFonts w:cs="Calibri" w:hAnsi="Calibri" w:eastAsia="Calibri" w:ascii="Calibri"/>
          <w:sz w:val="18"/>
          <w:szCs w:val="18"/>
        </w:rPr>
        <w:t> </w:t>
      </w:r>
      <w:r>
        <w:rPr>
          <w:rFonts w:cs="Calibri" w:hAnsi="Calibri" w:eastAsia="Calibri" w:ascii="Calibri"/>
          <w:b/>
          <w:sz w:val="18"/>
          <w:szCs w:val="18"/>
        </w:rPr>
        <w:t>CERTIFICATE OF USE </w:t>
      </w:r>
      <w:r>
        <w:rPr>
          <w:rFonts w:cs="Calibri" w:hAnsi="Calibri" w:eastAsia="Calibri" w:ascii="Calibri"/>
          <w:sz w:val="18"/>
          <w:szCs w:val="18"/>
        </w:rPr>
        <w:t>THEREFOR AS PROVIDED IN THE NATIONAL BUILDING CODE (PD 1096).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auto" w:line="276"/>
        <w:ind w:right="86" w:firstLine="288"/>
      </w:pPr>
      <w:r>
        <w:rPr>
          <w:rFonts w:cs="Calibri" w:hAnsi="Calibri" w:eastAsia="Calibri" w:ascii="Calibri"/>
          <w:sz w:val="18"/>
          <w:szCs w:val="18"/>
        </w:rPr>
        <w:t>THE BUILDING /SIGN STRUCTURE SHALL BE SUBJECT ANNUAL INSPECTION AND ISSUANCE OF A</w:t>
      </w:r>
      <w:r>
        <w:rPr>
          <w:rFonts w:cs="Calibri" w:hAnsi="Calibri" w:eastAsia="Calibri" w:ascii="Calibri"/>
          <w:sz w:val="18"/>
          <w:szCs w:val="18"/>
        </w:rPr>
        <w:t> </w:t>
      </w:r>
      <w:r>
        <w:rPr>
          <w:rFonts w:cs="Calibri" w:hAnsi="Calibri" w:eastAsia="Calibri" w:ascii="Calibri"/>
          <w:b/>
          <w:sz w:val="18"/>
          <w:szCs w:val="18"/>
        </w:rPr>
        <w:t>CERTIFICATE  OF  USE  </w:t>
      </w:r>
      <w:r>
        <w:rPr>
          <w:rFonts w:cs="Calibri" w:hAnsi="Calibri" w:eastAsia="Calibri" w:ascii="Calibri"/>
          <w:sz w:val="18"/>
          <w:szCs w:val="18"/>
        </w:rPr>
        <w:t>FOR  A  PERIOD  OF  ONE  (1)  YEAR  FROM  THE  DATE  OF  ISSUANCE  OF  SAID</w:t>
      </w:r>
      <w:r>
        <w:rPr>
          <w:rFonts w:cs="Calibri" w:hAnsi="Calibri" w:eastAsia="Calibri" w:ascii="Calibri"/>
          <w:sz w:val="18"/>
          <w:szCs w:val="18"/>
        </w:rPr>
        <w:t> CERTIFICATE AND YEARLY THEREAFTER.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auto" w:line="276"/>
        <w:ind w:right="86" w:firstLine="288"/>
        <w:sectPr>
          <w:type w:val="continuous"/>
          <w:pgSz w:w="15840" w:h="12240" w:orient="landscape"/>
          <w:pgMar w:top="1080" w:bottom="280" w:left="760" w:right="880"/>
          <w:cols w:num="2" w:equalWidth="off">
            <w:col w:w="5902" w:space="747"/>
            <w:col w:w="7551"/>
          </w:cols>
        </w:sectPr>
      </w:pPr>
      <w:r>
        <w:rPr>
          <w:rFonts w:cs="Calibri" w:hAnsi="Calibri" w:eastAsia="Calibri" w:ascii="Calibri"/>
          <w:sz w:val="18"/>
          <w:szCs w:val="18"/>
        </w:rPr>
        <w:t>A     CERTIFIED     COPY     HEREOF     SHALL     BE     POSTED     WITHIN     THE     PREMISES     OF     THE</w:t>
      </w:r>
      <w:r>
        <w:rPr>
          <w:rFonts w:cs="Calibri" w:hAnsi="Calibri" w:eastAsia="Calibri" w:ascii="Calibri"/>
          <w:sz w:val="18"/>
          <w:szCs w:val="18"/>
        </w:rPr>
        <w:t> BUILDING/STRUCTURE  AND  SHALL  NIT  BE  REMOVED  WITHOUT  AUTHORITY  FROM  THE  BUILDING</w:t>
      </w:r>
      <w:r>
        <w:rPr>
          <w:rFonts w:cs="Calibri" w:hAnsi="Calibri" w:eastAsia="Calibri" w:ascii="Calibri"/>
          <w:sz w:val="18"/>
          <w:szCs w:val="18"/>
        </w:rPr>
        <w:t> OFFICIAL.</w:t>
      </w:r>
    </w:p>
    <w:p>
      <w:pPr>
        <w:rPr>
          <w:rFonts w:cs="Calibri" w:hAnsi="Calibri" w:eastAsia="Calibri" w:ascii="Calibri"/>
          <w:sz w:val="18"/>
          <w:szCs w:val="18"/>
        </w:rPr>
        <w:tabs>
          <w:tab w:pos="3980" w:val="left"/>
        </w:tabs>
        <w:jc w:val="left"/>
        <w:spacing w:before="33"/>
        <w:ind w:left="104" w:right="-47"/>
      </w:pPr>
      <w:r>
        <w:rPr>
          <w:rFonts w:cs="Calibri" w:hAnsi="Calibri" w:eastAsia="Calibri" w:ascii="Calibri"/>
          <w:sz w:val="18"/>
          <w:szCs w:val="18"/>
        </w:rPr>
        <w:t>BY    BUILDING    PERMIT    NO.</w:t>
      </w:r>
      <w:r>
        <w:rPr>
          <w:rFonts w:cs="Calibri" w:hAnsi="Calibri" w:eastAsia="Calibri" w:ascii="Calibri"/>
          <w:sz w:val="18"/>
          <w:szCs w:val="18"/>
          <w:u w:val="single" w:color="000000"/>
        </w:rPr>
        <w:t> </w:t>
        <w:tab/>
      </w:r>
      <w:r>
        <w:rPr>
          <w:rFonts w:cs="Calibri" w:hAnsi="Calibri" w:eastAsia="Calibri" w:ascii="Calibri"/>
          <w:sz w:val="18"/>
          <w:szCs w:val="18"/>
          <w:u w:val="single" w:color="000000"/>
        </w:rPr>
      </w:r>
      <w:r>
        <w:rPr>
          <w:rFonts w:cs="Calibri" w:hAnsi="Calibri" w:eastAsia="Calibri" w:ascii="Calibri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3"/>
        <w:sectPr>
          <w:type w:val="continuous"/>
          <w:pgSz w:w="15840" w:h="12240" w:orient="landscape"/>
          <w:pgMar w:top="1080" w:bottom="280" w:left="760" w:right="880"/>
          <w:cols w:num="2" w:equalWidth="off">
            <w:col w:w="3997" w:space="175"/>
            <w:col w:w="10028"/>
          </w:cols>
        </w:sectPr>
      </w:pPr>
      <w:r>
        <w:br w:type="column"/>
      </w:r>
      <w:r>
        <w:rPr>
          <w:rFonts w:cs="Calibri" w:hAnsi="Calibri" w:eastAsia="Calibri" w:ascii="Calibri"/>
          <w:sz w:val="18"/>
          <w:szCs w:val="18"/>
        </w:rPr>
        <w:t>SIGN    PERMIT    NO    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exact" w:line="180"/>
        <w:ind w:left="104" w:right="-48"/>
      </w:pPr>
      <w:r>
        <w:rPr>
          <w:rFonts w:cs="Calibri" w:hAnsi="Calibri" w:eastAsia="Calibri" w:ascii="Calibri"/>
          <w:position w:val="-2"/>
          <w:sz w:val="18"/>
          <w:szCs w:val="18"/>
        </w:rPr>
      </w:r>
      <w:r>
        <w:rPr>
          <w:rFonts w:cs="Calibri" w:hAnsi="Calibri" w:eastAsia="Calibri" w:ascii="Calibri"/>
          <w:position w:val="-2"/>
          <w:sz w:val="18"/>
          <w:szCs w:val="18"/>
          <w:u w:val="single" w:color="000000"/>
        </w:rPr>
        <w:t>                   </w:t>
      </w:r>
      <w:r>
        <w:rPr>
          <w:rFonts w:cs="Calibri" w:hAnsi="Calibri" w:eastAsia="Calibri" w:ascii="Calibri"/>
          <w:position w:val="-2"/>
          <w:sz w:val="18"/>
          <w:szCs w:val="18"/>
          <w:u w:val="single" w:color="000000"/>
        </w:rPr>
      </w:r>
      <w:r>
        <w:rPr>
          <w:rFonts w:cs="Calibri" w:hAnsi="Calibri" w:eastAsia="Calibri" w:ascii="Calibri"/>
          <w:position w:val="-2"/>
          <w:sz w:val="18"/>
          <w:szCs w:val="18"/>
        </w:rPr>
      </w:r>
      <w:r>
        <w:rPr>
          <w:rFonts w:cs="Calibri" w:hAnsi="Calibri" w:eastAsia="Calibri" w:ascii="Calibri"/>
          <w:position w:val="-2"/>
          <w:sz w:val="18"/>
          <w:szCs w:val="18"/>
        </w:rPr>
        <w:t>IS</w:t>
      </w:r>
      <w:r>
        <w:rPr>
          <w:rFonts w:cs="Arial" w:hAnsi="Arial" w:eastAsia="Arial" w:ascii="Arial"/>
          <w:b/>
          <w:position w:val="-4"/>
          <w:sz w:val="18"/>
          <w:szCs w:val="18"/>
        </w:rPr>
        <w:t>E</w:t>
      </w:r>
      <w:r>
        <w:rPr>
          <w:rFonts w:cs="Calibri" w:hAnsi="Calibri" w:eastAsia="Calibri" w:ascii="Calibri"/>
          <w:position w:val="-2"/>
          <w:sz w:val="18"/>
          <w:szCs w:val="18"/>
        </w:rPr>
        <w:t>SU</w:t>
      </w:r>
      <w:r>
        <w:rPr>
          <w:rFonts w:cs="Arial" w:hAnsi="Arial" w:eastAsia="Arial" w:ascii="Arial"/>
          <w:b/>
          <w:position w:val="-4"/>
          <w:sz w:val="18"/>
          <w:szCs w:val="18"/>
        </w:rPr>
        <w:t>lm</w:t>
      </w:r>
      <w:r>
        <w:rPr>
          <w:rFonts w:cs="Calibri" w:hAnsi="Calibri" w:eastAsia="Calibri" w:ascii="Calibri"/>
          <w:position w:val="-2"/>
          <w:sz w:val="18"/>
          <w:szCs w:val="18"/>
        </w:rPr>
        <w:t>ED</w:t>
      </w:r>
      <w:r>
        <w:rPr>
          <w:rFonts w:cs="Arial" w:hAnsi="Arial" w:eastAsia="Arial" w:ascii="Arial"/>
          <w:b/>
          <w:position w:val="-4"/>
          <w:sz w:val="18"/>
          <w:szCs w:val="18"/>
        </w:rPr>
        <w:t>er</w:t>
      </w:r>
      <w:r>
        <w:rPr>
          <w:rFonts w:cs="Calibri" w:hAnsi="Calibri" w:eastAsia="Calibri" w:ascii="Calibri"/>
          <w:position w:val="-2"/>
          <w:sz w:val="18"/>
          <w:szCs w:val="18"/>
        </w:rPr>
        <w:t>O</w:t>
      </w:r>
      <w:r>
        <w:rPr>
          <w:rFonts w:cs="Arial" w:hAnsi="Arial" w:eastAsia="Arial" w:ascii="Arial"/>
          <w:b/>
          <w:position w:val="-4"/>
          <w:sz w:val="18"/>
          <w:szCs w:val="18"/>
        </w:rPr>
        <w:t>T</w:t>
      </w:r>
      <w:r>
        <w:rPr>
          <w:rFonts w:cs="Calibri" w:hAnsi="Calibri" w:eastAsia="Calibri" w:ascii="Calibri"/>
          <w:position w:val="-2"/>
          <w:sz w:val="18"/>
          <w:szCs w:val="18"/>
        </w:rPr>
        <w:t>N</w:t>
      </w:r>
      <w:r>
        <w:rPr>
          <w:rFonts w:cs="Arial" w:hAnsi="Arial" w:eastAsia="Arial" w:ascii="Arial"/>
          <w:b/>
          <w:position w:val="-4"/>
          <w:sz w:val="18"/>
          <w:szCs w:val="18"/>
        </w:rPr>
        <w:t>. Albo</w:t>
      </w:r>
      <w:r>
        <w:rPr>
          <w:rFonts w:cs="Arial" w:hAnsi="Arial" w:eastAsia="Arial" w:ascii="Arial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3" w:lineRule="exact" w:line="180"/>
        <w:sectPr>
          <w:type w:val="continuous"/>
          <w:pgSz w:w="15840" w:h="12240" w:orient="landscape"/>
          <w:pgMar w:top="1080" w:bottom="280" w:left="760" w:right="880"/>
          <w:cols w:num="2" w:equalWidth="off">
            <w:col w:w="2108" w:space="1747"/>
            <w:col w:w="10345"/>
          </w:cols>
        </w:sectPr>
      </w:pPr>
      <w:r>
        <w:br w:type="column"/>
      </w:r>
      <w:r>
        <w:rPr>
          <w:rFonts w:cs="Calibri" w:hAnsi="Calibri" w:eastAsia="Calibri" w:ascii="Calibri"/>
          <w:position w:val="-2"/>
          <w:sz w:val="18"/>
          <w:szCs w:val="18"/>
        </w:rPr>
        <w:t>HAS</w:t>
      </w:r>
      <w:r>
        <w:rPr>
          <w:rFonts w:cs="Arial" w:hAnsi="Arial" w:eastAsia="Arial" w:ascii="Arial"/>
          <w:b/>
          <w:position w:val="-4"/>
          <w:sz w:val="18"/>
          <w:szCs w:val="18"/>
        </w:rPr>
        <w:t>El</w:t>
      </w:r>
      <w:r>
        <w:rPr>
          <w:rFonts w:cs="Calibri" w:hAnsi="Calibri" w:eastAsia="Calibri" w:ascii="Calibri"/>
          <w:position w:val="-2"/>
          <w:sz w:val="18"/>
          <w:szCs w:val="18"/>
        </w:rPr>
        <w:t>B</w:t>
      </w:r>
      <w:r>
        <w:rPr>
          <w:rFonts w:cs="Arial" w:hAnsi="Arial" w:eastAsia="Arial" w:ascii="Arial"/>
          <w:b/>
          <w:position w:val="-4"/>
          <w:sz w:val="18"/>
          <w:szCs w:val="18"/>
        </w:rPr>
        <w:t>m</w:t>
      </w:r>
      <w:r>
        <w:rPr>
          <w:rFonts w:cs="Calibri" w:hAnsi="Calibri" w:eastAsia="Calibri" w:ascii="Calibri"/>
          <w:position w:val="-2"/>
          <w:sz w:val="18"/>
          <w:szCs w:val="18"/>
        </w:rPr>
        <w:t>EE</w:t>
      </w:r>
      <w:r>
        <w:rPr>
          <w:rFonts w:cs="Arial" w:hAnsi="Arial" w:eastAsia="Arial" w:ascii="Arial"/>
          <w:b/>
          <w:position w:val="-4"/>
          <w:sz w:val="18"/>
          <w:szCs w:val="18"/>
        </w:rPr>
        <w:t>e</w:t>
      </w:r>
      <w:r>
        <w:rPr>
          <w:rFonts w:cs="Calibri" w:hAnsi="Calibri" w:eastAsia="Calibri" w:ascii="Calibri"/>
          <w:position w:val="-2"/>
          <w:sz w:val="18"/>
          <w:szCs w:val="18"/>
        </w:rPr>
        <w:t>N</w:t>
      </w:r>
      <w:r>
        <w:rPr>
          <w:rFonts w:cs="Arial" w:hAnsi="Arial" w:eastAsia="Arial" w:ascii="Arial"/>
          <w:b/>
          <w:position w:val="-4"/>
          <w:sz w:val="18"/>
          <w:szCs w:val="18"/>
        </w:rPr>
        <w:t>r T</w:t>
      </w:r>
      <w:r>
        <w:rPr>
          <w:rFonts w:cs="Calibri" w:hAnsi="Calibri" w:eastAsia="Calibri" w:ascii="Calibri"/>
          <w:position w:val="-2"/>
          <w:sz w:val="18"/>
          <w:szCs w:val="18"/>
        </w:rPr>
        <w:t>F</w:t>
      </w:r>
      <w:r>
        <w:rPr>
          <w:rFonts w:cs="Arial" w:hAnsi="Arial" w:eastAsia="Arial" w:ascii="Arial"/>
          <w:b/>
          <w:position w:val="-4"/>
          <w:sz w:val="18"/>
          <w:szCs w:val="18"/>
        </w:rPr>
        <w:t>.</w:t>
      </w:r>
      <w:r>
        <w:rPr>
          <w:rFonts w:cs="Calibri" w:hAnsi="Calibri" w:eastAsia="Calibri" w:ascii="Calibri"/>
          <w:position w:val="-2"/>
          <w:sz w:val="18"/>
          <w:szCs w:val="18"/>
        </w:rPr>
        <w:t>O</w:t>
      </w:r>
      <w:r>
        <w:rPr>
          <w:rFonts w:cs="Arial" w:hAnsi="Arial" w:eastAsia="Arial" w:ascii="Arial"/>
          <w:b/>
          <w:position w:val="-4"/>
          <w:sz w:val="18"/>
          <w:szCs w:val="18"/>
        </w:rPr>
        <w:t>A</w:t>
      </w:r>
      <w:r>
        <w:rPr>
          <w:rFonts w:cs="Calibri" w:hAnsi="Calibri" w:eastAsia="Calibri" w:ascii="Calibri"/>
          <w:position w:val="-2"/>
          <w:sz w:val="18"/>
          <w:szCs w:val="18"/>
        </w:rPr>
        <w:t>U</w:t>
      </w:r>
      <w:r>
        <w:rPr>
          <w:rFonts w:cs="Arial" w:hAnsi="Arial" w:eastAsia="Arial" w:ascii="Arial"/>
          <w:b/>
          <w:position w:val="-4"/>
          <w:sz w:val="18"/>
          <w:szCs w:val="18"/>
        </w:rPr>
        <w:t>lbo</w:t>
      </w:r>
      <w:r>
        <w:rPr>
          <w:rFonts w:cs="Calibri" w:hAnsi="Calibri" w:eastAsia="Calibri" w:ascii="Calibri"/>
          <w:position w:val="-2"/>
          <w:sz w:val="18"/>
          <w:szCs w:val="18"/>
        </w:rPr>
        <w:t>D   TO   BE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6" w:lineRule="exact" w:line="180"/>
        <w:ind w:left="104" w:right="-47"/>
      </w:pPr>
      <w:r>
        <w:rPr>
          <w:rFonts w:cs="Calibri" w:hAnsi="Calibri" w:eastAsia="Calibri" w:ascii="Calibri"/>
          <w:position w:val="-3"/>
          <w:sz w:val="18"/>
          <w:szCs w:val="18"/>
        </w:rPr>
        <w:t>SUSTANTIALLY  CO</w:t>
      </w:r>
      <w:r>
        <w:rPr>
          <w:rFonts w:cs="Arial" w:hAnsi="Arial" w:eastAsia="Arial" w:ascii="Arial"/>
          <w:b/>
          <w:position w:val="0"/>
          <w:sz w:val="12"/>
          <w:szCs w:val="12"/>
        </w:rPr>
        <w:t>Ch</w:t>
      </w:r>
      <w:r>
        <w:rPr>
          <w:rFonts w:cs="Calibri" w:hAnsi="Calibri" w:eastAsia="Calibri" w:ascii="Calibri"/>
          <w:position w:val="-3"/>
          <w:sz w:val="18"/>
          <w:szCs w:val="18"/>
        </w:rPr>
        <w:t>M</w:t>
      </w:r>
      <w:r>
        <w:rPr>
          <w:rFonts w:cs="Arial" w:hAnsi="Arial" w:eastAsia="Arial" w:ascii="Arial"/>
          <w:b/>
          <w:position w:val="0"/>
          <w:sz w:val="12"/>
          <w:szCs w:val="12"/>
        </w:rPr>
        <w:t>ie</w:t>
      </w:r>
      <w:r>
        <w:rPr>
          <w:rFonts w:cs="Calibri" w:hAnsi="Calibri" w:eastAsia="Calibri" w:ascii="Calibri"/>
          <w:position w:val="-3"/>
          <w:sz w:val="18"/>
          <w:szCs w:val="18"/>
        </w:rPr>
        <w:t>P</w:t>
      </w:r>
      <w:r>
        <w:rPr>
          <w:rFonts w:cs="Arial" w:hAnsi="Arial" w:eastAsia="Arial" w:ascii="Arial"/>
          <w:b/>
          <w:position w:val="0"/>
          <w:sz w:val="12"/>
          <w:szCs w:val="12"/>
        </w:rPr>
        <w:t>f </w:t>
      </w:r>
      <w:r>
        <w:rPr>
          <w:rFonts w:cs="Calibri" w:hAnsi="Calibri" w:eastAsia="Calibri" w:ascii="Calibri"/>
          <w:position w:val="-3"/>
          <w:sz w:val="18"/>
          <w:szCs w:val="18"/>
        </w:rPr>
        <w:t>LIED  AND  THEREFORE  THE  </w:t>
      </w:r>
      <w:r>
        <w:rPr>
          <w:rFonts w:cs="Calibri" w:hAnsi="Calibri" w:eastAsia="Calibri" w:ascii="Calibri"/>
          <w:b/>
          <w:position w:val="-3"/>
          <w:sz w:val="18"/>
          <w:szCs w:val="18"/>
        </w:rPr>
        <w:t>"CERTIFIC</w:t>
      </w:r>
      <w:r>
        <w:rPr>
          <w:rFonts w:cs="Arial" w:hAnsi="Arial" w:eastAsia="Arial" w:ascii="Arial"/>
          <w:b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position w:val="0"/>
          <w:sz w:val="12"/>
          <w:szCs w:val="12"/>
        </w:rPr>
        <w:t>hi</w:t>
      </w:r>
      <w:r>
        <w:rPr>
          <w:rFonts w:cs="Calibri" w:hAnsi="Calibri" w:eastAsia="Calibri" w:ascii="Calibri"/>
          <w:b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position w:val="0"/>
          <w:sz w:val="12"/>
          <w:szCs w:val="12"/>
        </w:rPr>
        <w:t>ef</w:t>
      </w:r>
      <w:r>
        <w:rPr>
          <w:rFonts w:cs="Calibri" w:hAnsi="Calibri" w:eastAsia="Calibri" w:ascii="Calibri"/>
          <w:b/>
          <w:position w:val="-3"/>
          <w:sz w:val="18"/>
          <w:szCs w:val="18"/>
        </w:rPr>
        <w:t>E  OF  USE"  </w:t>
      </w:r>
      <w:r>
        <w:rPr>
          <w:rFonts w:cs="Calibri" w:hAnsi="Calibri" w:eastAsia="Calibri" w:ascii="Calibri"/>
          <w:position w:val="-3"/>
          <w:sz w:val="18"/>
          <w:szCs w:val="18"/>
        </w:rPr>
        <w:t>IS</w:t>
      </w:r>
      <w:r>
        <w:rPr>
          <w:rFonts w:cs="Calibri" w:hAnsi="Calibri" w:eastAsia="Calibri" w:ascii="Calibri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3180" w:val="left"/>
        </w:tabs>
        <w:jc w:val="left"/>
        <w:spacing w:lineRule="exact" w:line="180"/>
        <w:sectPr>
          <w:type w:val="continuous"/>
          <w:pgSz w:w="15840" w:h="12240" w:orient="landscape"/>
          <w:pgMar w:top="1080" w:bottom="280" w:left="760" w:right="880"/>
          <w:cols w:num="2" w:equalWidth="off">
            <w:col w:w="5902" w:space="4886"/>
            <w:col w:w="3412"/>
          </w:cols>
        </w:sectPr>
      </w:pPr>
      <w:r>
        <w:br w:type="column"/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Alexander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Caning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434" w:right="475"/>
      </w:pPr>
      <w:r>
        <w:pict>
          <v:group style="position:absolute;margin-left:359.25pt;margin-top:37.85pt;width:400.727pt;height:538.5pt;mso-position-horizontal-relative:page;mso-position-vertical-relative:page;z-index:-230" coordorigin="7185,757" coordsize="8015,10770">
            <v:shape style="position:absolute;left:7265;top:837;width:7855;height:10610" coordorigin="7265,837" coordsize="7855,10610" path="m7265,837l15120,837,15120,11447,7265,11447,7265,837xe" filled="f" stroked="t" strokeweight="8pt" strokecolor="#000000">
              <v:path arrowok="t"/>
            </v:shape>
            <v:shape style="position:absolute;left:10254;top:2644;width:200;height:0" coordorigin="10254,2644" coordsize="200,0" path="m10254,2644l10454,2644e" filled="f" stroked="t" strokeweight="0.72pt" strokecolor="#000000">
              <v:path arrowok="t"/>
            </v:shape>
            <v:shape style="position:absolute;left:10454;top:2644;width:67;height:0" coordorigin="10454,2644" coordsize="67,0" path="m10454,2644l10521,2644e" filled="f" stroked="t" strokeweight="0.72pt" strokecolor="#000000">
              <v:path arrowok="t"/>
            </v:shape>
            <v:shape style="position:absolute;left:10521;top:2644;width:33;height:0" coordorigin="10521,2644" coordsize="33,0" path="m10521,2644l10554,2644e" filled="f" stroked="t" strokeweight="0.72pt" strokecolor="#000000">
              <v:path arrowok="t"/>
            </v:shape>
            <v:shape style="position:absolute;left:10554;top:2644;width:33;height:0" coordorigin="10554,2644" coordsize="33,0" path="m10554,2644l10588,2644e" filled="f" stroked="t" strokeweight="0.72pt" strokecolor="#000000">
              <v:path arrowok="t"/>
            </v:shape>
            <v:shape style="position:absolute;left:10588;top:2644;width:267;height:0" coordorigin="10588,2644" coordsize="267,0" path="m10588,2644l10855,2644e" filled="f" stroked="t" strokeweight="0.72pt" strokecolor="#000000">
              <v:path arrowok="t"/>
            </v:shape>
            <v:shape style="position:absolute;left:10855;top:2644;width:67;height:0" coordorigin="10855,2644" coordsize="67,0" path="m10855,2644l10922,2644e" filled="f" stroked="t" strokeweight="0.72pt" strokecolor="#000000">
              <v:path arrowok="t"/>
            </v:shape>
            <v:shape style="position:absolute;left:10922;top:2644;width:67;height:0" coordorigin="10922,2644" coordsize="67,0" path="m10922,2644l10988,2644e" filled="f" stroked="t" strokeweight="0.72pt" strokecolor="#000000">
              <v:path arrowok="t"/>
            </v:shape>
            <v:shape style="position:absolute;left:10988;top:2644;width:67;height:0" coordorigin="10988,2644" coordsize="67,0" path="m10988,2644l11055,2644e" filled="f" stroked="t" strokeweight="0.72pt" strokecolor="#000000">
              <v:path arrowok="t"/>
            </v:shape>
            <v:shape style="position:absolute;left:11055;top:2644;width:200;height:0" coordorigin="11055,2644" coordsize="200,0" path="m11055,2644l11255,2644e" filled="f" stroked="t" strokeweight="0.72pt" strokecolor="#000000">
              <v:path arrowok="t"/>
            </v:shape>
            <v:shape style="position:absolute;left:11255;top:2644;width:67;height:0" coordorigin="11255,2644" coordsize="67,0" path="m11255,2644l11322,2644e" filled="f" stroked="t" strokeweight="0.72pt" strokecolor="#000000">
              <v:path arrowok="t"/>
            </v:shape>
            <v:shape style="position:absolute;left:11322;top:2644;width:267;height:0" coordorigin="11322,2644" coordsize="267,0" path="m11322,2644l11589,2644e" filled="f" stroked="t" strokeweight="0.72pt" strokecolor="#000000">
              <v:path arrowok="t"/>
            </v:shape>
            <v:shape style="position:absolute;left:11589;top:2644;width:167;height:0" coordorigin="11589,2644" coordsize="167,0" path="m11589,2644l11755,2644e" filled="f" stroked="t" strokeweight="0.72pt" strokecolor="#000000">
              <v:path arrowok="t"/>
            </v:shape>
            <v:shape style="position:absolute;left:11755;top:2644;width:262;height:0" coordorigin="11755,2644" coordsize="262,0" path="m11755,2644l12017,2644e" filled="f" stroked="t" strokeweight="0.72pt" strokecolor="#000000">
              <v:path arrowok="t"/>
            </v:shape>
            <v:shape style="position:absolute;left:10515;top:2803;width:300;height:0" coordorigin="10515,2803" coordsize="300,0" path="m10515,2803l10815,2803e" filled="f" stroked="t" strokeweight="0.72pt" strokecolor="#000000">
              <v:path arrowok="t"/>
            </v:shape>
            <v:shape style="position:absolute;left:10815;top:2803;width:714;height:0" coordorigin="10815,2803" coordsize="714,0" path="m10815,2803l11529,2803e" filled="f" stroked="t" strokeweight="0.72pt" strokecolor="#000000">
              <v:path arrowok="t"/>
            </v:shape>
            <v:shape style="position:absolute;left:11529;top:2803;width:100;height:0" coordorigin="11529,2803" coordsize="100,0" path="m11529,2803l11629,2803e" filled="f" stroked="t" strokeweight="0.72pt" strokecolor="#000000">
              <v:path arrowok="t"/>
            </v:shape>
            <v:shape style="position:absolute;left:11629;top:2803;width:33;height:0" coordorigin="11629,2803" coordsize="33,0" path="m11629,2803l11662,2803e" filled="f" stroked="t" strokeweight="0.72pt" strokecolor="#000000">
              <v:path arrowok="t"/>
            </v:shape>
            <v:shape style="position:absolute;left:11662;top:2803;width:33;height:0" coordorigin="11662,2803" coordsize="33,0" path="m11662,2803l11695,2803e" filled="f" stroked="t" strokeweight="0.72pt" strokecolor="#000000">
              <v:path arrowok="t"/>
            </v:shape>
            <v:shape style="position:absolute;left:11695;top:2803;width:133;height:0" coordorigin="11695,2803" coordsize="133,0" path="m11695,2803l11829,2803e" filled="f" stroked="t" strokeweight="0.72pt" strokecolor="#000000">
              <v:path arrowok="t"/>
            </v:shape>
            <v:shape style="position:absolute;left:11529;top:2962;width:33;height:0" coordorigin="11529,2962" coordsize="33,0" path="m11529,2962l11562,2962e" filled="f" stroked="t" strokeweight="0.72pt" strokecolor="#000000">
              <v:path arrowok="t"/>
            </v:shape>
            <v:shape style="position:absolute;left:11562;top:2962;width:133;height:0" coordorigin="11562,2962" coordsize="133,0" path="m11562,2962l11695,2962e" filled="f" stroked="t" strokeweight="0.72pt" strokecolor="#000000">
              <v:path arrowok="t"/>
            </v:shape>
            <v:shape style="position:absolute;left:11695;top:2962;width:667;height:0" coordorigin="11695,2962" coordsize="667,0" path="m11695,2962l12362,2962e" filled="f" stroked="t" strokeweight="0.72pt" strokecolor="#000000">
              <v:path arrowok="t"/>
            </v:shape>
            <v:shape style="position:absolute;left:10595;top:3166;width:167;height:0" coordorigin="10595,3166" coordsize="167,0" path="m10595,3166l10761,3166e" filled="f" stroked="t" strokeweight="0.72pt" strokecolor="#000000">
              <v:path arrowok="t"/>
            </v:shape>
            <v:shape style="position:absolute;left:10761;top:3166;width:460;height:0" coordorigin="10761,3166" coordsize="460,0" path="m10761,3166l11222,3166e" filled="f" stroked="t" strokeweight="0.72pt" strokecolor="#000000">
              <v:path arrowok="t"/>
            </v:shape>
            <v:shape style="position:absolute;left:11222;top:3166;width:133;height:0" coordorigin="11222,3166" coordsize="133,0" path="m11222,3166l11355,3166e" filled="f" stroked="t" strokeweight="0.72pt" strokecolor="#000000">
              <v:path arrowok="t"/>
            </v:shape>
            <v:shape style="position:absolute;left:11355;top:3166;width:267;height:0" coordorigin="11355,3166" coordsize="267,0" path="m11355,3166l11622,3166e" filled="f" stroked="t" strokeweight="0.72pt" strokecolor="#000000">
              <v:path arrowok="t"/>
            </v:shape>
            <v:shape style="position:absolute;left:11622;top:3166;width:67;height:0" coordorigin="11622,3166" coordsize="67,0" path="m11622,3166l11689,3166e" filled="f" stroked="t" strokeweight="0.72pt" strokecolor="#000000">
              <v:path arrowok="t"/>
            </v:shape>
            <v:shape style="position:absolute;left:11689;top:3166;width:33;height:0" coordorigin="11689,3166" coordsize="33,0" path="m11689,3166l11722,3166e" filled="f" stroked="t" strokeweight="0.72pt" strokecolor="#000000">
              <v:path arrowok="t"/>
            </v:shape>
            <v:shape style="position:absolute;left:11722;top:3158;width:44;height:0" coordorigin="11722,3158" coordsize="44,0" path="m11722,3158l11767,3158e" filled="f" stroked="t" strokeweight="0.72pt" strokecolor="#000000">
              <v:path arrowok="t"/>
            </v:shape>
            <v:shape style="position:absolute;left:12802;top:11403;width:694;height:0" coordorigin="12802,11403" coordsize="694,0" path="m12802,11403l13496,11403e" filled="f" stroked="t" strokeweight="0.72pt" strokecolor="#000000">
              <v:path arrowok="t"/>
            </v:shape>
            <v:shape style="position:absolute;left:12551;top:3407;width:2047;height:0" coordorigin="12551,3407" coordsize="2047,0" path="m12551,3407l14598,3407e" filled="f" stroked="t" strokeweight="0.178pt" strokecolor="#000000">
              <v:path arrowok="t"/>
            </v:shape>
            <w10:wrap type="none"/>
          </v:group>
        </w:pict>
      </w:r>
      <w:r>
        <w:pict>
          <v:group style="position:absolute;margin-left:32pt;margin-top:38.0286pt;width:312.286pt;height:538.5pt;mso-position-horizontal-relative:page;mso-position-vertical-relative:page;z-index:-231" coordorigin="640,761" coordsize="6246,10770">
            <v:shape style="position:absolute;left:720;top:841;width:6086;height:10610" coordorigin="720,841" coordsize="6086,10610" path="m720,841l6806,841,6806,11451,720,11451,720,841xe" filled="f" stroked="t" strokeweight="8pt" strokecolor="#000000">
              <v:path arrowok="t"/>
            </v:shape>
            <v:shape style="position:absolute;left:954;top:5995;width:198;height:0" coordorigin="954,5995" coordsize="198,0" path="m954,5995l1152,5995e" filled="f" stroked="t" strokeweight="0.72pt" strokecolor="#000000">
              <v:path arrowok="t"/>
            </v:shape>
            <v:shape style="position:absolute;left:1152;top:5995;width:288;height:0" coordorigin="1152,5995" coordsize="288,0" path="m1152,5995l1440,5995e" filled="f" stroked="t" strokeweight="0.72pt" strokecolor="#000000">
              <v:path arrowok="t"/>
            </v:shape>
            <v:shape style="position:absolute;left:1440;top:5995;width:445;height:0" coordorigin="1440,5995" coordsize="445,0" path="m1440,5995l1885,5995e" filled="f" stroked="t" strokeweight="0.72pt" strokecolor="#000000">
              <v:path arrowok="t"/>
            </v:shape>
            <v:shape style="position:absolute;left:1885;top:5995;width:131;height:0" coordorigin="1885,5995" coordsize="131,0" path="m1885,5995l2016,5995e" filled="f" stroked="t" strokeweight="0.72pt" strokecolor="#000000">
              <v:path arrowok="t"/>
            </v:shape>
            <v:shape style="position:absolute;left:2016;top:5995;width:288;height:0" coordorigin="2016,5995" coordsize="288,0" path="m2016,5995l2304,5995e" filled="f" stroked="t" strokeweight="0.72pt" strokecolor="#000000">
              <v:path arrowok="t"/>
            </v:shape>
            <v:shape style="position:absolute;left:2304;top:5995;width:288;height:0" coordorigin="2304,5995" coordsize="288,0" path="m2304,5995l2592,5995e" filled="f" stroked="t" strokeweight="0.72pt" strokecolor="#000000">
              <v:path arrowok="t"/>
            </v:shape>
            <v:shape style="position:absolute;left:2592;top:5995;width:133;height:0" coordorigin="2592,5995" coordsize="133,0" path="m2592,5995l2725,5995e" filled="f" stroked="t" strokeweight="0.72pt" strokecolor="#000000">
              <v:path arrowok="t"/>
            </v:shape>
            <v:shape style="position:absolute;left:2992;top:5995;width:1111;height:0" coordorigin="2992,5995" coordsize="1111,0" path="m2992,5995l4103,5995e" filled="f" stroked="t" strokeweight="0.72pt" strokecolor="#000000">
              <v:path arrowok="t"/>
            </v:shape>
            <v:shape style="position:absolute;left:4103;top:5995;width:217;height:0" coordorigin="4103,5995" coordsize="217,0" path="m4103,5995l4320,5995e" filled="f" stroked="t" strokeweight="0.72pt" strokecolor="#000000">
              <v:path arrowok="t"/>
            </v:shape>
            <v:shape style="position:absolute;left:4320;top:5995;width:288;height:0" coordorigin="4320,5995" coordsize="288,0" path="m4320,5995l4608,5995e" filled="f" stroked="t" strokeweight="0.72pt" strokecolor="#000000">
              <v:path arrowok="t"/>
            </v:shape>
            <v:shape style="position:absolute;left:4608;top:5995;width:288;height:0" coordorigin="4608,5995" coordsize="288,0" path="m4608,5995l4896,5995e" filled="f" stroked="t" strokeweight="0.72pt" strokecolor="#000000">
              <v:path arrowok="t"/>
            </v:shape>
            <v:shape style="position:absolute;left:5228;top:5995;width:89;height:0" coordorigin="5228,5995" coordsize="89,0" path="m5228,5995l5317,5995e" filled="f" stroked="t" strokeweight="0.72pt" strokecolor="#000000">
              <v:path arrowok="t"/>
            </v:shape>
            <v:shape style="position:absolute;left:5317;top:5995;width:155;height:0" coordorigin="5317,5995" coordsize="155,0" path="m5317,5995l5472,5995e" filled="f" stroked="t" strokeweight="0.72pt" strokecolor="#000000">
              <v:path arrowok="t"/>
            </v:shape>
            <v:shape style="position:absolute;left:5472;top:5995;width:288;height:0" coordorigin="5472,5995" coordsize="288,0" path="m5472,5995l5760,5995e" filled="f" stroked="t" strokeweight="0.72pt" strokecolor="#000000">
              <v:path arrowok="t"/>
            </v:shape>
            <v:shape style="position:absolute;left:5760;top:5995;width:288;height:0" coordorigin="5760,5995" coordsize="288,0" path="m5760,5995l6048,5995e" filled="f" stroked="t" strokeweight="0.72pt" strokecolor="#000000">
              <v:path arrowok="t"/>
            </v:shape>
            <v:shape style="position:absolute;left:6048;top:5995;width:288;height:0" coordorigin="6048,5995" coordsize="288,0" path="m6048,5995l6336,5995e" filled="f" stroked="t" strokeweight="0.72pt" strokecolor="#000000">
              <v:path arrowok="t"/>
            </v:shape>
            <v:shape style="position:absolute;left:954;top:6206;width:198;height:0" coordorigin="954,6206" coordsize="198,0" path="m954,6206l1152,6206e" filled="f" stroked="t" strokeweight="0.72pt" strokecolor="#000000">
              <v:path arrowok="t"/>
            </v:shape>
            <v:shape style="position:absolute;left:954;top:6206;width:198;height:0" coordorigin="954,6206" coordsize="198,0" path="m954,6206l1152,6206e" filled="f" stroked="t" strokeweight="0.72pt" strokecolor="#000000">
              <v:path arrowok="t"/>
            </v:shape>
            <v:shape style="position:absolute;left:1152;top:6206;width:44;height:0" coordorigin="1152,6206" coordsize="44,0" path="m1152,6206l1196,6206e" filled="f" stroked="t" strokeweight="0.72pt" strokecolor="#000000">
              <v:path arrowok="t"/>
            </v:shape>
            <v:shape style="position:absolute;left:954;top:7000;width:198;height:0" coordorigin="954,7000" coordsize="198,0" path="m954,7000l1152,7000e" filled="f" stroked="t" strokeweight="0.72pt" strokecolor="#000000">
              <v:path arrowok="t"/>
            </v:shape>
            <v:shape style="position:absolute;left:1152;top:7000;width:288;height:0" coordorigin="1152,7000" coordsize="288,0" path="m1152,7000l1440,7000e" filled="f" stroked="t" strokeweight="0.72pt" strokecolor="#000000">
              <v:path arrowok="t"/>
            </v:shape>
            <v:shape style="position:absolute;left:1440;top:7000;width:445;height:0" coordorigin="1440,7000" coordsize="445,0" path="m1440,7000l1885,7000e" filled="f" stroked="t" strokeweight="0.72pt" strokecolor="#000000">
              <v:path arrowok="t"/>
            </v:shape>
            <v:shape style="position:absolute;left:1885;top:7000;width:131;height:0" coordorigin="1885,7000" coordsize="131,0" path="m1885,7000l2016,7000e" filled="f" stroked="t" strokeweight="0.72pt" strokecolor="#000000">
              <v:path arrowok="t"/>
            </v:shape>
            <v:shape style="position:absolute;left:2016;top:7000;width:288;height:0" coordorigin="2016,7000" coordsize="288,0" path="m2016,7000l2304,7000e" filled="f" stroked="t" strokeweight="0.72pt" strokecolor="#000000">
              <v:path arrowok="t"/>
            </v:shape>
            <v:shape style="position:absolute;left:2304;top:7000;width:288;height:0" coordorigin="2304,7000" coordsize="288,0" path="m2304,7000l2592,7000e" filled="f" stroked="t" strokeweight="0.72pt" strokecolor="#000000">
              <v:path arrowok="t"/>
            </v:shape>
            <v:shape style="position:absolute;left:2592;top:7000;width:133;height:0" coordorigin="2592,7000" coordsize="133,0" path="m2592,7000l2725,7000e" filled="f" stroked="t" strokeweight="0.72pt" strokecolor="#000000">
              <v:path arrowok="t"/>
            </v:shape>
            <v:shape style="position:absolute;left:2992;top:7000;width:1111;height:0" coordorigin="2992,7000" coordsize="1111,0" path="m2992,7000l4103,7000e" filled="f" stroked="t" strokeweight="0.72pt" strokecolor="#000000">
              <v:path arrowok="t"/>
            </v:shape>
            <v:shape style="position:absolute;left:4103;top:7000;width:217;height:0" coordorigin="4103,7000" coordsize="217,0" path="m4103,7000l4320,7000e" filled="f" stroked="t" strokeweight="0.72pt" strokecolor="#000000">
              <v:path arrowok="t"/>
            </v:shape>
            <v:shape style="position:absolute;left:4320;top:7000;width:288;height:0" coordorigin="4320,7000" coordsize="288,0" path="m4320,7000l4608,7000e" filled="f" stroked="t" strokeweight="0.72pt" strokecolor="#000000">
              <v:path arrowok="t"/>
            </v:shape>
            <v:shape style="position:absolute;left:4608;top:7000;width:288;height:0" coordorigin="4608,7000" coordsize="288,0" path="m4608,7000l4896,7000e" filled="f" stroked="t" strokeweight="0.72pt" strokecolor="#000000">
              <v:path arrowok="t"/>
            </v:shape>
            <v:shape style="position:absolute;left:5228;top:7000;width:89;height:0" coordorigin="5228,7000" coordsize="89,0" path="m5228,7000l5317,7000e" filled="f" stroked="t" strokeweight="0.72pt" strokecolor="#000000">
              <v:path arrowok="t"/>
            </v:shape>
            <v:shape style="position:absolute;left:5317;top:7000;width:155;height:0" coordorigin="5317,7000" coordsize="155,0" path="m5317,7000l5472,7000e" filled="f" stroked="t" strokeweight="0.72pt" strokecolor="#000000">
              <v:path arrowok="t"/>
            </v:shape>
            <v:shape style="position:absolute;left:5472;top:7000;width:288;height:0" coordorigin="5472,7000" coordsize="288,0" path="m5472,7000l5760,7000e" filled="f" stroked="t" strokeweight="0.72pt" strokecolor="#000000">
              <v:path arrowok="t"/>
            </v:shape>
            <v:shape style="position:absolute;left:5760;top:7000;width:288;height:0" coordorigin="5760,7000" coordsize="288,0" path="m5760,7000l6048,7000e" filled="f" stroked="t" strokeweight="0.72pt" strokecolor="#000000">
              <v:path arrowok="t"/>
            </v:shape>
            <v:shape style="position:absolute;left:6048;top:7000;width:288;height:0" coordorigin="6048,7000" coordsize="288,0" path="m6048,7000l6336,7000e" filled="f" stroked="t" strokeweight="0.72pt" strokecolor="#000000">
              <v:path arrowok="t"/>
            </v:shape>
            <v:shape style="position:absolute;left:954;top:7211;width:198;height:0" coordorigin="954,7211" coordsize="198,0" path="m954,7211l1152,7211e" filled="f" stroked="t" strokeweight="0.72pt" strokecolor="#000000">
              <v:path arrowok="t"/>
            </v:shape>
            <v:shape style="position:absolute;left:954;top:7211;width:198;height:0" coordorigin="954,7211" coordsize="198,0" path="m954,7211l1152,7211e" filled="f" stroked="t" strokeweight="0.72pt" strokecolor="#000000">
              <v:path arrowok="t"/>
            </v:shape>
            <v:shape style="position:absolute;left:1152;top:7211;width:44;height:0" coordorigin="1152,7211" coordsize="44,0" path="m1152,7211l1196,7211e" filled="f" stroked="t" strokeweight="0.72pt" strokecolor="#000000">
              <v:path arrowok="t"/>
            </v:shape>
            <v:shape style="position:absolute;left:954;top:7820;width:198;height:0" coordorigin="954,7820" coordsize="198,0" path="m954,7820l1152,7820e" filled="f" stroked="t" strokeweight="0.72pt" strokecolor="#000000">
              <v:path arrowok="t"/>
            </v:shape>
            <v:shape style="position:absolute;left:1152;top:7820;width:288;height:0" coordorigin="1152,7820" coordsize="288,0" path="m1152,7820l1440,7820e" filled="f" stroked="t" strokeweight="0.72pt" strokecolor="#000000">
              <v:path arrowok="t"/>
            </v:shape>
            <v:shape style="position:absolute;left:1440;top:7820;width:445;height:0" coordorigin="1440,7820" coordsize="445,0" path="m1440,7820l1885,7820e" filled="f" stroked="t" strokeweight="0.72pt" strokecolor="#000000">
              <v:path arrowok="t"/>
            </v:shape>
            <v:shape style="position:absolute;left:1885;top:7820;width:131;height:0" coordorigin="1885,7820" coordsize="131,0" path="m1885,7820l2016,7820e" filled="f" stroked="t" strokeweight="0.72pt" strokecolor="#000000">
              <v:path arrowok="t"/>
            </v:shape>
            <v:shape style="position:absolute;left:2016;top:7820;width:288;height:0" coordorigin="2016,7820" coordsize="288,0" path="m2016,7820l2304,7820e" filled="f" stroked="t" strokeweight="0.72pt" strokecolor="#000000">
              <v:path arrowok="t"/>
            </v:shape>
            <v:shape style="position:absolute;left:2304;top:7820;width:288;height:0" coordorigin="2304,7820" coordsize="288,0" path="m2304,7820l2592,7820e" filled="f" stroked="t" strokeweight="0.72pt" strokecolor="#000000">
              <v:path arrowok="t"/>
            </v:shape>
            <v:shape style="position:absolute;left:2592;top:7820;width:133;height:0" coordorigin="2592,7820" coordsize="133,0" path="m2592,7820l2725,7820e" filled="f" stroked="t" strokeweight="0.72pt" strokecolor="#000000">
              <v:path arrowok="t"/>
            </v:shape>
            <v:shape style="position:absolute;left:2992;top:7820;width:1111;height:0" coordorigin="2992,7820" coordsize="1111,0" path="m2992,7820l4103,7820e" filled="f" stroked="t" strokeweight="0.72pt" strokecolor="#000000">
              <v:path arrowok="t"/>
            </v:shape>
            <v:shape style="position:absolute;left:4103;top:7820;width:217;height:0" coordorigin="4103,7820" coordsize="217,0" path="m4103,7820l4320,7820e" filled="f" stroked="t" strokeweight="0.72pt" strokecolor="#000000">
              <v:path arrowok="t"/>
            </v:shape>
            <v:shape style="position:absolute;left:4320;top:7820;width:288;height:0" coordorigin="4320,7820" coordsize="288,0" path="m4320,7820l4608,7820e" filled="f" stroked="t" strokeweight="0.72pt" strokecolor="#000000">
              <v:path arrowok="t"/>
            </v:shape>
            <v:shape style="position:absolute;left:4608;top:7820;width:288;height:0" coordorigin="4608,7820" coordsize="288,0" path="m4608,7820l4896,7820e" filled="f" stroked="t" strokeweight="0.72pt" strokecolor="#000000">
              <v:path arrowok="t"/>
            </v:shape>
            <v:shape style="position:absolute;left:5228;top:7820;width:89;height:0" coordorigin="5228,7820" coordsize="89,0" path="m5228,7820l5317,7820e" filled="f" stroked="t" strokeweight="0.72pt" strokecolor="#000000">
              <v:path arrowok="t"/>
            </v:shape>
            <v:shape style="position:absolute;left:5317;top:7820;width:155;height:0" coordorigin="5317,7820" coordsize="155,0" path="m5317,7820l5472,7820e" filled="f" stroked="t" strokeweight="0.72pt" strokecolor="#000000">
              <v:path arrowok="t"/>
            </v:shape>
            <v:shape style="position:absolute;left:5472;top:7820;width:288;height:0" coordorigin="5472,7820" coordsize="288,0" path="m5472,7820l5760,7820e" filled="f" stroked="t" strokeweight="0.72pt" strokecolor="#000000">
              <v:path arrowok="t"/>
            </v:shape>
            <v:shape style="position:absolute;left:5760;top:7820;width:288;height:0" coordorigin="5760,7820" coordsize="288,0" path="m5760,7820l6048,7820e" filled="f" stroked="t" strokeweight="0.72pt" strokecolor="#000000">
              <v:path arrowok="t"/>
            </v:shape>
            <v:shape style="position:absolute;left:6048;top:7820;width:288;height:0" coordorigin="6048,7820" coordsize="288,0" path="m6048,7820l6336,7820e" filled="f" stroked="t" strokeweight="0.72pt" strokecolor="#000000">
              <v:path arrowok="t"/>
            </v:shape>
            <v:shape style="position:absolute;left:954;top:8031;width:198;height:0" coordorigin="954,8031" coordsize="198,0" path="m954,8031l1152,8031e" filled="f" stroked="t" strokeweight="0.72pt" strokecolor="#000000">
              <v:path arrowok="t"/>
            </v:shape>
            <v:shape style="position:absolute;left:954;top:8031;width:198;height:0" coordorigin="954,8031" coordsize="198,0" path="m954,8031l1152,8031e" filled="f" stroked="t" strokeweight="0.72pt" strokecolor="#000000">
              <v:path arrowok="t"/>
            </v:shape>
            <v:shape style="position:absolute;left:1152;top:8031;width:44;height:0" coordorigin="1152,8031" coordsize="44,0" path="m1152,8031l1196,8031e" filled="f" stroked="t" strokeweight="0.72pt" strokecolor="#000000">
              <v:path arrowok="t"/>
            </v:shape>
            <v:shape style="position:absolute;left:954;top:8666;width:198;height:0" coordorigin="954,8666" coordsize="198,0" path="m954,8666l1152,8666e" filled="f" stroked="t" strokeweight="0.72pt" strokecolor="#000000">
              <v:path arrowok="t"/>
            </v:shape>
            <v:shape style="position:absolute;left:1152;top:8666;width:288;height:0" coordorigin="1152,8666" coordsize="288,0" path="m1152,8666l1440,8666e" filled="f" stroked="t" strokeweight="0.72pt" strokecolor="#000000">
              <v:path arrowok="t"/>
            </v:shape>
            <v:shape style="position:absolute;left:1440;top:8666;width:445;height:0" coordorigin="1440,8666" coordsize="445,0" path="m1440,8666l1885,8666e" filled="f" stroked="t" strokeweight="0.72pt" strokecolor="#000000">
              <v:path arrowok="t"/>
            </v:shape>
            <v:shape style="position:absolute;left:1885;top:8666;width:131;height:0" coordorigin="1885,8666" coordsize="131,0" path="m1885,8666l2016,8666e" filled="f" stroked="t" strokeweight="0.72pt" strokecolor="#000000">
              <v:path arrowok="t"/>
            </v:shape>
            <v:shape style="position:absolute;left:2016;top:8666;width:288;height:0" coordorigin="2016,8666" coordsize="288,0" path="m2016,8666l2304,8666e" filled="f" stroked="t" strokeweight="0.72pt" strokecolor="#000000">
              <v:path arrowok="t"/>
            </v:shape>
            <v:shape style="position:absolute;left:2304;top:8666;width:288;height:0" coordorigin="2304,8666" coordsize="288,0" path="m2304,8666l2592,8666e" filled="f" stroked="t" strokeweight="0.72pt" strokecolor="#000000">
              <v:path arrowok="t"/>
            </v:shape>
            <v:shape style="position:absolute;left:2592;top:8666;width:133;height:0" coordorigin="2592,8666" coordsize="133,0" path="m2592,8666l2725,8666e" filled="f" stroked="t" strokeweight="0.72pt" strokecolor="#000000">
              <v:path arrowok="t"/>
            </v:shape>
            <v:shape style="position:absolute;left:2992;top:8666;width:1111;height:0" coordorigin="2992,8666" coordsize="1111,0" path="m2992,8666l4103,8666e" filled="f" stroked="t" strokeweight="0.72pt" strokecolor="#000000">
              <v:path arrowok="t"/>
            </v:shape>
            <v:shape style="position:absolute;left:4103;top:8666;width:217;height:0" coordorigin="4103,8666" coordsize="217,0" path="m4103,8666l4320,8666e" filled="f" stroked="t" strokeweight="0.72pt" strokecolor="#000000">
              <v:path arrowok="t"/>
            </v:shape>
            <v:shape style="position:absolute;left:4320;top:8666;width:288;height:0" coordorigin="4320,8666" coordsize="288,0" path="m4320,8666l4608,8666e" filled="f" stroked="t" strokeweight="0.72pt" strokecolor="#000000">
              <v:path arrowok="t"/>
            </v:shape>
            <v:shape style="position:absolute;left:4608;top:8666;width:288;height:0" coordorigin="4608,8666" coordsize="288,0" path="m4608,8666l4896,8666e" filled="f" stroked="t" strokeweight="0.72pt" strokecolor="#000000">
              <v:path arrowok="t"/>
            </v:shape>
            <v:shape style="position:absolute;left:5228;top:8666;width:89;height:0" coordorigin="5228,8666" coordsize="89,0" path="m5228,8666l5317,8666e" filled="f" stroked="t" strokeweight="0.72pt" strokecolor="#000000">
              <v:path arrowok="t"/>
            </v:shape>
            <v:shape style="position:absolute;left:5317;top:8666;width:155;height:0" coordorigin="5317,8666" coordsize="155,0" path="m5317,8666l5472,8666e" filled="f" stroked="t" strokeweight="0.72pt" strokecolor="#000000">
              <v:path arrowok="t"/>
            </v:shape>
            <v:shape style="position:absolute;left:5472;top:8666;width:288;height:0" coordorigin="5472,8666" coordsize="288,0" path="m5472,8666l5760,8666e" filled="f" stroked="t" strokeweight="0.72pt" strokecolor="#000000">
              <v:path arrowok="t"/>
            </v:shape>
            <v:shape style="position:absolute;left:5760;top:8666;width:288;height:0" coordorigin="5760,8666" coordsize="288,0" path="m5760,8666l6048,8666e" filled="f" stroked="t" strokeweight="0.72pt" strokecolor="#000000">
              <v:path arrowok="t"/>
            </v:shape>
            <v:shape style="position:absolute;left:6048;top:8666;width:288;height:0" coordorigin="6048,8666" coordsize="288,0" path="m6048,8666l6336,8666e" filled="f" stroked="t" strokeweight="0.72pt" strokecolor="#000000">
              <v:path arrowok="t"/>
            </v:shape>
            <v:shape style="position:absolute;left:954;top:8878;width:198;height:0" coordorigin="954,8878" coordsize="198,0" path="m954,8878l1152,8878e" filled="f" stroked="t" strokeweight="0.72pt" strokecolor="#000000">
              <v:path arrowok="t"/>
            </v:shape>
            <v:shape style="position:absolute;left:954;top:8878;width:198;height:0" coordorigin="954,8878" coordsize="198,0" path="m954,8878l1152,8878e" filled="f" stroked="t" strokeweight="0.72pt" strokecolor="#000000">
              <v:path arrowok="t"/>
            </v:shape>
            <v:shape style="position:absolute;left:1152;top:8878;width:44;height:0" coordorigin="1152,8878" coordsize="44,0" path="m1152,8878l1196,8878e" filled="f" stroked="t" strokeweight="0.72pt" strokecolor="#000000">
              <v:path arrowok="t"/>
            </v:shape>
            <v:shape style="position:absolute;left:3037;top:9460;width:1111;height:0" coordorigin="3037,9460" coordsize="1111,0" path="m3037,9460l4148,9460e" filled="f" stroked="t" strokeweight="0.72pt" strokecolor="#000000">
              <v:path arrowok="t"/>
            </v:shape>
            <v:shape style="position:absolute;left:4148;top:9460;width:172;height:0" coordorigin="4148,9460" coordsize="172,0" path="m4148,9460l4320,9460e" filled="f" stroked="t" strokeweight="0.72pt" strokecolor="#000000">
              <v:path arrowok="t"/>
            </v:shape>
            <v:shape style="position:absolute;left:4320;top:9460;width:288;height:0" coordorigin="4320,9460" coordsize="288,0" path="m4320,9460l4608,9460e" filled="f" stroked="t" strokeweight="0.72pt" strokecolor="#000000">
              <v:path arrowok="t"/>
            </v:shape>
            <v:shape style="position:absolute;left:4608;top:9460;width:288;height:0" coordorigin="4608,9460" coordsize="288,0" path="m4608,9460l4896,9460e" filled="f" stroked="t" strokeweight="0.72pt" strokecolor="#000000">
              <v:path arrowok="t"/>
            </v:shape>
            <v:shape style="position:absolute;left:2448;top:1996;width:2630;height:0" coordorigin="2448,1996" coordsize="2630,0" path="m2448,1996l5078,1996e" filled="f" stroked="t" strokeweight="0.714313pt" strokecolor="#000000">
              <v:path arrowok="t"/>
            </v:shape>
            <v:shape style="position:absolute;left:986;top:10691;width:2603;height:0" coordorigin="986,10691" coordsize="2603,0" path="m986,10691l3588,10691e" filled="f" stroked="t" strokeweight="0.178pt" strokecolor="#000000">
              <v:path arrowok="t"/>
            </v:shape>
            <v:shape style="position:absolute;left:4156;top:10691;width:2603;height:0" coordorigin="4156,10691" coordsize="2603,0" path="m4156,10691l6758,10691e" filled="f" stroked="t" strokeweight="0.17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2"/>
          <w:szCs w:val="12"/>
        </w:rPr>
        <w:t>Inspection and Enforcement Division</w:t>
      </w:r>
      <w:r>
        <w:rPr>
          <w:rFonts w:cs="Arial" w:hAnsi="Arial" w:eastAsia="Arial" w:ascii="Arial"/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160"/>
        <w:ind w:left="71" w:right="-34"/>
      </w:pPr>
      <w:r>
        <w:rPr>
          <w:rFonts w:cs="Calibri" w:hAnsi="Calibri" w:eastAsia="Calibri" w:ascii="Calibri"/>
          <w:sz w:val="18"/>
          <w:szCs w:val="18"/>
        </w:rPr>
        <w:t>HEREBY R</w:t>
      </w:r>
      <w:r>
        <w:rPr>
          <w:rFonts w:cs="Arial" w:hAnsi="Arial" w:eastAsia="Arial" w:ascii="Arial"/>
          <w:position w:val="2"/>
          <w:sz w:val="12"/>
          <w:szCs w:val="12"/>
        </w:rPr>
        <w:t>(S</w:t>
      </w:r>
      <w:r>
        <w:rPr>
          <w:rFonts w:cs="Calibri" w:hAnsi="Calibri" w:eastAsia="Calibri" w:ascii="Calibri"/>
          <w:position w:val="0"/>
          <w:sz w:val="18"/>
          <w:szCs w:val="18"/>
        </w:rPr>
        <w:t>E</w:t>
      </w:r>
      <w:r>
        <w:rPr>
          <w:rFonts w:cs="Arial" w:hAnsi="Arial" w:eastAsia="Arial" w:ascii="Arial"/>
          <w:position w:val="2"/>
          <w:sz w:val="12"/>
          <w:szCs w:val="12"/>
        </w:rPr>
        <w:t>ig</w:t>
      </w:r>
      <w:r>
        <w:rPr>
          <w:rFonts w:cs="Calibri" w:hAnsi="Calibri" w:eastAsia="Calibri" w:ascii="Calibri"/>
          <w:position w:val="0"/>
          <w:sz w:val="18"/>
          <w:szCs w:val="18"/>
        </w:rPr>
        <w:t>C</w:t>
      </w:r>
      <w:r>
        <w:rPr>
          <w:rFonts w:cs="Arial" w:hAnsi="Arial" w:eastAsia="Arial" w:ascii="Arial"/>
          <w:position w:val="2"/>
          <w:sz w:val="12"/>
          <w:szCs w:val="12"/>
        </w:rPr>
        <w:t>n</w:t>
      </w:r>
      <w:r>
        <w:rPr>
          <w:rFonts w:cs="Calibri" w:hAnsi="Calibri" w:eastAsia="Calibri" w:ascii="Calibri"/>
          <w:position w:val="0"/>
          <w:sz w:val="18"/>
          <w:szCs w:val="18"/>
        </w:rPr>
        <w:t>O</w:t>
      </w:r>
      <w:r>
        <w:rPr>
          <w:rFonts w:cs="Arial" w:hAnsi="Arial" w:eastAsia="Arial" w:ascii="Arial"/>
          <w:position w:val="2"/>
          <w:sz w:val="12"/>
          <w:szCs w:val="12"/>
        </w:rPr>
        <w:t>atu</w:t>
      </w:r>
      <w:r>
        <w:rPr>
          <w:rFonts w:cs="Calibri" w:hAnsi="Calibri" w:eastAsia="Calibri" w:ascii="Calibri"/>
          <w:position w:val="0"/>
          <w:sz w:val="18"/>
          <w:szCs w:val="18"/>
        </w:rPr>
        <w:t>M</w:t>
      </w:r>
      <w:r>
        <w:rPr>
          <w:rFonts w:cs="Arial" w:hAnsi="Arial" w:eastAsia="Arial" w:ascii="Arial"/>
          <w:position w:val="2"/>
          <w:sz w:val="12"/>
          <w:szCs w:val="12"/>
        </w:rPr>
        <w:t>re</w:t>
      </w:r>
      <w:r>
        <w:rPr>
          <w:rFonts w:cs="Calibri" w:hAnsi="Calibri" w:eastAsia="Calibri" w:ascii="Calibri"/>
          <w:position w:val="0"/>
          <w:sz w:val="18"/>
          <w:szCs w:val="18"/>
        </w:rPr>
        <w:t>M</w:t>
      </w:r>
      <w:r>
        <w:rPr>
          <w:rFonts w:cs="Arial" w:hAnsi="Arial" w:eastAsia="Arial" w:ascii="Arial"/>
          <w:position w:val="2"/>
          <w:sz w:val="12"/>
          <w:szCs w:val="12"/>
        </w:rPr>
        <w:t>ov</w:t>
      </w:r>
      <w:r>
        <w:rPr>
          <w:rFonts w:cs="Calibri" w:hAnsi="Calibri" w:eastAsia="Calibri" w:ascii="Calibri"/>
          <w:position w:val="0"/>
          <w:sz w:val="18"/>
          <w:szCs w:val="18"/>
        </w:rPr>
        <w:t>E</w:t>
      </w:r>
      <w:r>
        <w:rPr>
          <w:rFonts w:cs="Arial" w:hAnsi="Arial" w:eastAsia="Arial" w:ascii="Arial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position w:val="0"/>
          <w:sz w:val="18"/>
          <w:szCs w:val="18"/>
        </w:rPr>
        <w:t>N</w:t>
      </w:r>
      <w:r>
        <w:rPr>
          <w:rFonts w:cs="Arial" w:hAnsi="Arial" w:eastAsia="Arial" w:ascii="Arial"/>
          <w:position w:val="2"/>
          <w:sz w:val="12"/>
          <w:szCs w:val="12"/>
        </w:rPr>
        <w:t>p</w:t>
      </w:r>
      <w:r>
        <w:rPr>
          <w:rFonts w:cs="Calibri" w:hAnsi="Calibri" w:eastAsia="Calibri" w:ascii="Calibri"/>
          <w:position w:val="0"/>
          <w:sz w:val="18"/>
          <w:szCs w:val="18"/>
        </w:rPr>
        <w:t>D</w:t>
      </w:r>
      <w:r>
        <w:rPr>
          <w:rFonts w:cs="Arial" w:hAnsi="Arial" w:eastAsia="Arial" w:ascii="Arial"/>
          <w:position w:val="2"/>
          <w:sz w:val="12"/>
          <w:szCs w:val="12"/>
        </w:rPr>
        <w:t>rin</w:t>
      </w:r>
      <w:r>
        <w:rPr>
          <w:rFonts w:cs="Calibri" w:hAnsi="Calibri" w:eastAsia="Calibri" w:ascii="Calibri"/>
          <w:position w:val="0"/>
          <w:sz w:val="18"/>
          <w:szCs w:val="18"/>
        </w:rPr>
        <w:t>E</w:t>
      </w:r>
      <w:r>
        <w:rPr>
          <w:rFonts w:cs="Arial" w:hAnsi="Arial" w:eastAsia="Arial" w:ascii="Arial"/>
          <w:position w:val="2"/>
          <w:sz w:val="12"/>
          <w:szCs w:val="12"/>
        </w:rPr>
        <w:t>te</w:t>
      </w:r>
      <w:r>
        <w:rPr>
          <w:rFonts w:cs="Calibri" w:hAnsi="Calibri" w:eastAsia="Calibri" w:ascii="Calibri"/>
          <w:position w:val="0"/>
          <w:sz w:val="18"/>
          <w:szCs w:val="18"/>
        </w:rPr>
        <w:t>D</w:t>
      </w:r>
      <w:r>
        <w:rPr>
          <w:rFonts w:cs="Arial" w:hAnsi="Arial" w:eastAsia="Arial" w:ascii="Arial"/>
          <w:position w:val="2"/>
          <w:sz w:val="12"/>
          <w:szCs w:val="12"/>
        </w:rPr>
        <w:t>d </w:t>
      </w:r>
      <w:r>
        <w:rPr>
          <w:rFonts w:cs="Calibri" w:hAnsi="Calibri" w:eastAsia="Calibri" w:ascii="Calibri"/>
          <w:position w:val="0"/>
          <w:sz w:val="18"/>
          <w:szCs w:val="18"/>
        </w:rPr>
        <w:t>F</w:t>
      </w:r>
      <w:r>
        <w:rPr>
          <w:rFonts w:cs="Arial" w:hAnsi="Arial" w:eastAsia="Arial" w:ascii="Arial"/>
          <w:position w:val="2"/>
          <w:sz w:val="12"/>
          <w:szCs w:val="12"/>
        </w:rPr>
        <w:t>na</w:t>
      </w:r>
      <w:r>
        <w:rPr>
          <w:rFonts w:cs="Calibri" w:hAnsi="Calibri" w:eastAsia="Calibri" w:ascii="Calibri"/>
          <w:position w:val="0"/>
          <w:sz w:val="18"/>
          <w:szCs w:val="18"/>
        </w:rPr>
        <w:t>O</w:t>
      </w:r>
      <w:r>
        <w:rPr>
          <w:rFonts w:cs="Arial" w:hAnsi="Arial" w:eastAsia="Arial" w:ascii="Arial"/>
          <w:position w:val="2"/>
          <w:sz w:val="12"/>
          <w:szCs w:val="12"/>
        </w:rPr>
        <w:t>m</w:t>
      </w:r>
      <w:r>
        <w:rPr>
          <w:rFonts w:cs="Calibri" w:hAnsi="Calibri" w:eastAsia="Calibri" w:ascii="Calibri"/>
          <w:position w:val="0"/>
          <w:sz w:val="18"/>
          <w:szCs w:val="18"/>
        </w:rPr>
        <w:t>R</w:t>
      </w:r>
      <w:r>
        <w:rPr>
          <w:rFonts w:cs="Arial" w:hAnsi="Arial" w:eastAsia="Arial" w:ascii="Arial"/>
          <w:position w:val="2"/>
          <w:sz w:val="12"/>
          <w:szCs w:val="12"/>
        </w:rPr>
        <w:t>e)</w:t>
      </w:r>
      <w:r>
        <w:rPr>
          <w:rFonts w:cs="Calibri" w:hAnsi="Calibri" w:eastAsia="Calibri" w:ascii="Calibri"/>
          <w:position w:val="0"/>
          <w:sz w:val="18"/>
          <w:szCs w:val="18"/>
        </w:rPr>
        <w:t>ISSUANCE.</w:t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991" w:right="1032"/>
      </w:pPr>
      <w:r>
        <w:rPr>
          <w:rFonts w:cs="Arial" w:hAnsi="Arial" w:eastAsia="Arial" w:ascii="Arial"/>
          <w:sz w:val="12"/>
          <w:szCs w:val="12"/>
        </w:rPr>
        <w:t>Date: </w:t>
      </w:r>
      <w:r>
        <w:rPr>
          <w:rFonts w:cs="Arial" w:hAnsi="Arial" w:eastAsia="Arial" w:ascii="Arial"/>
          <w:sz w:val="12"/>
          <w:szCs w:val="12"/>
          <w:u w:val="single" w:color="000000"/>
        </w:rPr>
        <w:t> 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June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 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3,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 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2021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</w:t>
      </w:r>
      <w:r>
        <w:rPr>
          <w:rFonts w:cs="Arial" w:hAnsi="Arial" w:eastAsia="Arial" w:ascii="Arial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20"/>
        <w:ind w:left="-29" w:right="-29"/>
      </w:pPr>
      <w:r>
        <w:br w:type="column"/>
      </w:r>
      <w:r>
        <w:rPr>
          <w:rFonts w:cs="Arial" w:hAnsi="Arial" w:eastAsia="Arial" w:ascii="Arial"/>
          <w:b/>
          <w:sz w:val="12"/>
          <w:szCs w:val="12"/>
        </w:rPr>
        <w:t>Processing and Evaluation Division</w:t>
      </w:r>
      <w:r>
        <w:rPr>
          <w:rFonts w:cs="Arial" w:hAnsi="Arial" w:eastAsia="Arial" w:ascii="Arial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209" w:right="209"/>
      </w:pPr>
      <w:r>
        <w:rPr>
          <w:rFonts w:cs="Arial" w:hAnsi="Arial" w:eastAsia="Arial" w:ascii="Arial"/>
          <w:sz w:val="12"/>
          <w:szCs w:val="12"/>
        </w:rPr>
        <w:t>(Signature over printed name)</w:t>
      </w:r>
      <w:r>
        <w:rPr>
          <w:rFonts w:cs="Arial" w:hAnsi="Arial" w:eastAsia="Arial" w:ascii="Arial"/>
          <w:sz w:val="12"/>
          <w:szCs w:val="12"/>
        </w:rPr>
        <w:t> Date: </w:t>
      </w:r>
      <w:r>
        <w:rPr>
          <w:rFonts w:cs="Arial" w:hAnsi="Arial" w:eastAsia="Arial" w:ascii="Arial"/>
          <w:sz w:val="12"/>
          <w:szCs w:val="12"/>
          <w:u w:val="single" w:color="000000"/>
        </w:rPr>
        <w:t>J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une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 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3,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 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2021</w:t>
      </w:r>
      <w:r>
        <w:rPr>
          <w:rFonts w:cs="Arial" w:hAnsi="Arial" w:eastAsia="Arial" w:ascii="Arial"/>
          <w:sz w:val="12"/>
          <w:szCs w:val="12"/>
          <w:u w:val="single" w:color="000000"/>
        </w:rPr>
      </w:r>
      <w:r>
        <w:rPr>
          <w:rFonts w:cs="Arial" w:hAnsi="Arial" w:eastAsia="Arial" w:ascii="Arial"/>
          <w:sz w:val="12"/>
          <w:szCs w:val="12"/>
          <w:u w:val="single" w:color="000000"/>
        </w:rPr>
        <w:t> </w:t>
      </w:r>
      <w:r>
        <w:rPr>
          <w:rFonts w:cs="Arial" w:hAnsi="Arial" w:eastAsia="Arial" w:ascii="Arial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39"/>
        <w:ind w:left="222"/>
      </w:pPr>
      <w:r>
        <w:br w:type="column"/>
      </w:r>
      <w:r>
        <w:rPr>
          <w:rFonts w:cs="Arial" w:hAnsi="Arial" w:eastAsia="Arial" w:ascii="Arial"/>
          <w:b/>
          <w:sz w:val="12"/>
          <w:szCs w:val="12"/>
        </w:rPr>
        <w:t>Acting Building Official</w:t>
      </w:r>
      <w:r>
        <w:rPr>
          <w:rFonts w:cs="Arial" w:hAnsi="Arial" w:eastAsia="Arial" w:ascii="Arial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6" w:lineRule="auto" w:line="319"/>
        <w:ind w:left="356" w:right="1219" w:hanging="356"/>
      </w:pPr>
      <w:r>
        <w:rPr>
          <w:rFonts w:cs="Arial" w:hAnsi="Arial" w:eastAsia="Arial" w:ascii="Arial"/>
          <w:sz w:val="12"/>
          <w:szCs w:val="12"/>
        </w:rPr>
        <w:t>(Signature over printed name)</w:t>
      </w:r>
      <w:r>
        <w:rPr>
          <w:rFonts w:cs="Arial" w:hAnsi="Arial" w:eastAsia="Arial" w:ascii="Arial"/>
          <w:sz w:val="12"/>
          <w:szCs w:val="12"/>
        </w:rPr>
        <w:t> Date: June 3, 2021</w:t>
      </w:r>
    </w:p>
    <w:sectPr>
      <w:type w:val="continuous"/>
      <w:pgSz w:w="15840" w:h="12240" w:orient="landscape"/>
      <w:pgMar w:top="1080" w:bottom="280" w:left="760" w:right="880"/>
      <w:cols w:num="3" w:equalWidth="off">
        <w:col w:w="3095" w:space="585"/>
        <w:col w:w="2034" w:space="5652"/>
        <w:col w:w="283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